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18" w:rsidRPr="00D42330" w:rsidRDefault="00D42330" w:rsidP="00D42330">
      <w:pPr>
        <w:tabs>
          <w:tab w:val="left" w:pos="1276"/>
        </w:tabs>
        <w:jc w:val="right"/>
        <w:rPr>
          <w:sz w:val="22"/>
          <w:szCs w:val="22"/>
        </w:rPr>
      </w:pPr>
      <w:r w:rsidRPr="00D4233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Утверждаю</w:t>
      </w:r>
    </w:p>
    <w:p w:rsidR="00D42330" w:rsidRPr="00D42330" w:rsidRDefault="00D42330" w:rsidP="00D42330">
      <w:pPr>
        <w:tabs>
          <w:tab w:val="left" w:pos="1276"/>
        </w:tabs>
        <w:jc w:val="right"/>
        <w:rPr>
          <w:sz w:val="22"/>
          <w:szCs w:val="22"/>
        </w:rPr>
      </w:pPr>
      <w:r w:rsidRPr="00D42330">
        <w:rPr>
          <w:sz w:val="22"/>
          <w:szCs w:val="22"/>
        </w:rPr>
        <w:t>Директор МБОУ «школа № 101»</w:t>
      </w:r>
    </w:p>
    <w:p w:rsidR="00D42330" w:rsidRPr="00D42330" w:rsidRDefault="00D42330" w:rsidP="00D42330">
      <w:pPr>
        <w:tabs>
          <w:tab w:val="left" w:pos="1276"/>
        </w:tabs>
        <w:jc w:val="right"/>
        <w:rPr>
          <w:sz w:val="22"/>
          <w:szCs w:val="22"/>
        </w:rPr>
      </w:pPr>
      <w:r w:rsidRPr="00D42330">
        <w:rPr>
          <w:sz w:val="22"/>
          <w:szCs w:val="22"/>
        </w:rPr>
        <w:t>Т.Н. Полонская</w:t>
      </w:r>
    </w:p>
    <w:p w:rsidR="00D42330" w:rsidRPr="00D42330" w:rsidRDefault="00D42330" w:rsidP="00D42330">
      <w:pPr>
        <w:tabs>
          <w:tab w:val="left" w:pos="1276"/>
        </w:tabs>
        <w:jc w:val="right"/>
        <w:rPr>
          <w:sz w:val="22"/>
          <w:szCs w:val="22"/>
        </w:rPr>
      </w:pPr>
      <w:r w:rsidRPr="00D42330">
        <w:rPr>
          <w:sz w:val="22"/>
          <w:szCs w:val="22"/>
        </w:rPr>
        <w:t>№ ________ от ______________</w:t>
      </w:r>
    </w:p>
    <w:p w:rsidR="001D1718" w:rsidRDefault="001D1718" w:rsidP="001D1718">
      <w:pPr>
        <w:tabs>
          <w:tab w:val="left" w:pos="1276"/>
        </w:tabs>
        <w:jc w:val="right"/>
        <w:rPr>
          <w:sz w:val="20"/>
          <w:szCs w:val="20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Default="00D42330" w:rsidP="00D42330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Pr="00D42330" w:rsidRDefault="0046058D" w:rsidP="00D4233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42330"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:rsidR="0046058D" w:rsidRDefault="0046058D" w:rsidP="00D4233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322">
        <w:rPr>
          <w:rFonts w:ascii="Times New Roman" w:hAnsi="Times New Roman" w:cs="Times New Roman"/>
          <w:b/>
          <w:bCs/>
          <w:sz w:val="26"/>
          <w:szCs w:val="26"/>
        </w:rPr>
        <w:t>всеобуча для родителей (иных законных представителей) по вопросам профилактики насилия и жестокого обращения в семье в отношении несовершеннолетних.</w:t>
      </w:r>
    </w:p>
    <w:p w:rsidR="00D42330" w:rsidRDefault="00D42330" w:rsidP="00D4233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Default="00D42330" w:rsidP="00D4233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МБОУ «Школа № 101» Ворошиловского района</w:t>
      </w:r>
    </w:p>
    <w:p w:rsidR="00D42330" w:rsidRDefault="00D42330" w:rsidP="00D4233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г. Ростова-на-Дону</w:t>
      </w:r>
    </w:p>
    <w:p w:rsidR="00D42330" w:rsidRPr="00580322" w:rsidRDefault="00D42330" w:rsidP="00D4233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г.г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6058D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3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2330" w:rsidRPr="00580322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330" w:rsidRDefault="00D42330" w:rsidP="008B79F5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 xml:space="preserve">Среди множества проблем, находящихся на стыке педагогических, психологических, юридических, социальных и медицинских дисциплин проблема жестокого обращения с ребенком и подростком в семье является одной из наиболее актуальных. </w:t>
      </w:r>
    </w:p>
    <w:p w:rsidR="0046058D" w:rsidRPr="00580322" w:rsidRDefault="0046058D" w:rsidP="0046058D">
      <w:pPr>
        <w:shd w:val="clear" w:color="auto" w:fill="FFFFFF"/>
        <w:spacing w:line="100" w:lineRule="atLeast"/>
        <w:ind w:firstLine="709"/>
        <w:jc w:val="both"/>
        <w:rPr>
          <w:color w:val="111111"/>
          <w:sz w:val="26"/>
          <w:szCs w:val="26"/>
        </w:rPr>
      </w:pPr>
      <w:r w:rsidRPr="00580322">
        <w:rPr>
          <w:color w:val="111111"/>
          <w:sz w:val="26"/>
          <w:szCs w:val="26"/>
        </w:rPr>
        <w:lastRenderedPageBreak/>
        <w:t xml:space="preserve">В последнее время возросло насилие в семье, которое, очень часто, проявляется как жестокое обращение с детьми и подростками. По данным из ежегодного государственного доклада «О положении детей в Российской Федерации» в каждой четвертой российской семье имеют место факты насилия. </w:t>
      </w:r>
    </w:p>
    <w:p w:rsidR="0046058D" w:rsidRPr="00580322" w:rsidRDefault="0046058D" w:rsidP="0046058D">
      <w:pPr>
        <w:shd w:val="clear" w:color="auto" w:fill="FFFFFF"/>
        <w:spacing w:line="100" w:lineRule="atLeast"/>
        <w:ind w:firstLine="709"/>
        <w:jc w:val="both"/>
        <w:rPr>
          <w:color w:val="111111"/>
          <w:sz w:val="26"/>
          <w:szCs w:val="26"/>
        </w:rPr>
      </w:pPr>
      <w:r w:rsidRPr="00580322">
        <w:rPr>
          <w:color w:val="111111"/>
          <w:sz w:val="26"/>
          <w:szCs w:val="26"/>
        </w:rPr>
        <w:t>Чаще всего жертвами физического насилия со стороны родителей становятся дети от 12 до 17 лет. Ситуация ухудшается с возрастом детей, достигая пика для 15 — 17-летних (14,2 случая на 1000 исследуемых). Тот же показатель гораздо ниже для дошкольников (6,3 на 1000). Дети виновными признают обоих родителей (94,2% всех случаев), однако в целом насильственные методы воспитания чаще допускают женщины (60,8%), а не мужчины (39,2%). Родные матери виновны в 66% случаев физического насилия и в 75% фактов плохого ухода и пренебрежения детьми, родные отцы — в 45 и 41% соответственно. Отвечая на вопрос «За что бьют детей в знакомых вам семьях?», респонденты назвали следующие причины: за провинности — 26%; срывая раздражение — 29%; когда в доме беда — 20%; когда не могут справиться с ними другим способом — 19%; потому что их не любят — 5%; это делают психически неуравновешенные — 14%; это делают пьяницы, алкоголики — 29%.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>В настоящее время увеличивается количество семей с неблагоприятной эмоциональной атмосферой, где родители не только равнодушны к детям, но и грубы, неуважительны по отношению к ним; семей, где нет эмоциональных контактов между ее членами, существует безразличие к потребностям ребенка; семей с нездоровой нравственной атмосферой, где ребенку прививается социально нежелательные потребности и интересы, он вовлекается в аморальный образ жизни; семей с недостатком воспитательных ресурсов, педагогически некомпетентных семей; семей с низким общим уровнем развития родителей, не имеющих возможности оказывать помощь детям в учебе, общении и со сверстниками и др.</w:t>
      </w:r>
    </w:p>
    <w:p w:rsidR="0046058D" w:rsidRPr="00580322" w:rsidRDefault="0046058D" w:rsidP="0046058D">
      <w:pPr>
        <w:shd w:val="clear" w:color="auto" w:fill="FFFFFF"/>
        <w:spacing w:line="100" w:lineRule="atLeast"/>
        <w:ind w:firstLine="300"/>
        <w:jc w:val="both"/>
        <w:rPr>
          <w:color w:val="000000"/>
          <w:sz w:val="26"/>
          <w:szCs w:val="26"/>
        </w:rPr>
      </w:pPr>
      <w:r w:rsidRPr="00580322">
        <w:rPr>
          <w:color w:val="000000"/>
          <w:sz w:val="26"/>
          <w:szCs w:val="26"/>
        </w:rPr>
        <w:t>Чаще всего в группу риска жестокого обращения с детьми входят:</w:t>
      </w:r>
    </w:p>
    <w:p w:rsidR="0046058D" w:rsidRPr="00580322" w:rsidRDefault="0046058D" w:rsidP="0046058D">
      <w:pPr>
        <w:shd w:val="clear" w:color="auto" w:fill="FFFFFF"/>
        <w:spacing w:line="100" w:lineRule="atLeast"/>
        <w:ind w:firstLine="300"/>
        <w:jc w:val="both"/>
        <w:rPr>
          <w:i/>
          <w:iCs/>
          <w:color w:val="000000"/>
          <w:sz w:val="26"/>
          <w:szCs w:val="26"/>
        </w:rPr>
      </w:pPr>
      <w:r w:rsidRPr="00580322">
        <w:rPr>
          <w:color w:val="000000"/>
          <w:sz w:val="26"/>
          <w:szCs w:val="26"/>
        </w:rPr>
        <w:t>– </w:t>
      </w:r>
      <w:r w:rsidRPr="00580322">
        <w:rPr>
          <w:i/>
          <w:iCs/>
          <w:color w:val="000000"/>
          <w:sz w:val="26"/>
          <w:szCs w:val="26"/>
        </w:rPr>
        <w:t>семьи с низким материальным уровнем жизни;</w:t>
      </w:r>
    </w:p>
    <w:p w:rsidR="0046058D" w:rsidRPr="00580322" w:rsidRDefault="0046058D" w:rsidP="0046058D">
      <w:pPr>
        <w:shd w:val="clear" w:color="auto" w:fill="FFFFFF"/>
        <w:spacing w:line="100" w:lineRule="atLeast"/>
        <w:ind w:firstLine="300"/>
        <w:jc w:val="both"/>
        <w:rPr>
          <w:i/>
          <w:iCs/>
          <w:color w:val="000000"/>
          <w:sz w:val="26"/>
          <w:szCs w:val="26"/>
        </w:rPr>
      </w:pPr>
      <w:r w:rsidRPr="00580322">
        <w:rPr>
          <w:color w:val="000000"/>
          <w:sz w:val="26"/>
          <w:szCs w:val="26"/>
        </w:rPr>
        <w:t>– </w:t>
      </w:r>
      <w:r w:rsidRPr="00580322">
        <w:rPr>
          <w:i/>
          <w:iCs/>
          <w:color w:val="000000"/>
          <w:sz w:val="26"/>
          <w:szCs w:val="26"/>
        </w:rPr>
        <w:t>многодетные семьи;</w:t>
      </w:r>
    </w:p>
    <w:p w:rsidR="0046058D" w:rsidRPr="00580322" w:rsidRDefault="0046058D" w:rsidP="0046058D">
      <w:pPr>
        <w:shd w:val="clear" w:color="auto" w:fill="FFFFFF"/>
        <w:spacing w:line="100" w:lineRule="atLeast"/>
        <w:ind w:firstLine="300"/>
        <w:jc w:val="both"/>
        <w:rPr>
          <w:i/>
          <w:iCs/>
          <w:color w:val="000000"/>
          <w:sz w:val="26"/>
          <w:szCs w:val="26"/>
        </w:rPr>
      </w:pPr>
      <w:r w:rsidRPr="00580322">
        <w:rPr>
          <w:color w:val="000000"/>
          <w:sz w:val="26"/>
          <w:szCs w:val="26"/>
        </w:rPr>
        <w:t>– </w:t>
      </w:r>
      <w:r w:rsidRPr="00580322">
        <w:rPr>
          <w:i/>
          <w:iCs/>
          <w:color w:val="000000"/>
          <w:sz w:val="26"/>
          <w:szCs w:val="26"/>
        </w:rPr>
        <w:t>неполные или конфликтные семьи;</w:t>
      </w:r>
    </w:p>
    <w:p w:rsidR="0046058D" w:rsidRPr="00580322" w:rsidRDefault="0046058D" w:rsidP="0046058D">
      <w:pPr>
        <w:shd w:val="clear" w:color="auto" w:fill="FFFFFF"/>
        <w:spacing w:line="100" w:lineRule="atLeast"/>
        <w:ind w:firstLine="300"/>
        <w:jc w:val="both"/>
        <w:rPr>
          <w:color w:val="000000"/>
          <w:sz w:val="26"/>
          <w:szCs w:val="26"/>
        </w:rPr>
      </w:pPr>
      <w:r w:rsidRPr="00580322">
        <w:rPr>
          <w:color w:val="000000"/>
          <w:sz w:val="26"/>
          <w:szCs w:val="26"/>
        </w:rPr>
        <w:t>– </w:t>
      </w:r>
      <w:r w:rsidRPr="00580322">
        <w:rPr>
          <w:i/>
          <w:iCs/>
          <w:color w:val="000000"/>
          <w:sz w:val="26"/>
          <w:szCs w:val="26"/>
        </w:rPr>
        <w:t>семьи, где есть усыновленные дети;</w:t>
      </w:r>
      <w:r w:rsidRPr="00580322">
        <w:rPr>
          <w:color w:val="000000"/>
          <w:sz w:val="26"/>
          <w:szCs w:val="26"/>
        </w:rPr>
        <w:t xml:space="preserve"> </w:t>
      </w:r>
    </w:p>
    <w:p w:rsidR="0046058D" w:rsidRPr="00580322" w:rsidRDefault="0046058D" w:rsidP="0046058D">
      <w:pPr>
        <w:shd w:val="clear" w:color="auto" w:fill="FFFFFF"/>
        <w:spacing w:line="100" w:lineRule="atLeast"/>
        <w:ind w:firstLine="300"/>
        <w:jc w:val="both"/>
        <w:rPr>
          <w:i/>
          <w:iCs/>
          <w:color w:val="000000"/>
          <w:sz w:val="26"/>
          <w:szCs w:val="26"/>
        </w:rPr>
      </w:pPr>
      <w:r w:rsidRPr="00580322">
        <w:rPr>
          <w:color w:val="000000"/>
          <w:sz w:val="26"/>
          <w:szCs w:val="26"/>
        </w:rPr>
        <w:t>– </w:t>
      </w:r>
      <w:r w:rsidRPr="00580322">
        <w:rPr>
          <w:i/>
          <w:iCs/>
          <w:color w:val="000000"/>
          <w:sz w:val="26"/>
          <w:szCs w:val="26"/>
        </w:rPr>
        <w:t>алкоголизм одного или обоих родителей;</w:t>
      </w:r>
    </w:p>
    <w:p w:rsidR="0046058D" w:rsidRPr="00580322" w:rsidRDefault="0046058D" w:rsidP="0046058D">
      <w:pPr>
        <w:shd w:val="clear" w:color="auto" w:fill="FFFFFF"/>
        <w:spacing w:line="100" w:lineRule="atLeast"/>
        <w:ind w:firstLine="300"/>
        <w:jc w:val="both"/>
        <w:rPr>
          <w:i/>
          <w:iCs/>
          <w:color w:val="000000"/>
          <w:sz w:val="26"/>
          <w:szCs w:val="26"/>
        </w:rPr>
      </w:pPr>
      <w:r w:rsidRPr="00580322">
        <w:rPr>
          <w:color w:val="000000"/>
          <w:sz w:val="26"/>
          <w:szCs w:val="26"/>
        </w:rPr>
        <w:t>– </w:t>
      </w:r>
      <w:r w:rsidRPr="00580322">
        <w:rPr>
          <w:i/>
          <w:iCs/>
          <w:color w:val="000000"/>
          <w:sz w:val="26"/>
          <w:szCs w:val="26"/>
        </w:rPr>
        <w:t>умственная отсталость родителей;</w:t>
      </w:r>
    </w:p>
    <w:p w:rsidR="0046058D" w:rsidRPr="00580322" w:rsidRDefault="0046058D" w:rsidP="0046058D">
      <w:pPr>
        <w:shd w:val="clear" w:color="auto" w:fill="FFFFFF"/>
        <w:spacing w:line="100" w:lineRule="atLeast"/>
        <w:ind w:firstLine="300"/>
        <w:jc w:val="both"/>
        <w:rPr>
          <w:i/>
          <w:iCs/>
          <w:color w:val="000000"/>
          <w:sz w:val="26"/>
          <w:szCs w:val="26"/>
        </w:rPr>
      </w:pPr>
      <w:r w:rsidRPr="00580322">
        <w:rPr>
          <w:color w:val="000000"/>
          <w:sz w:val="26"/>
          <w:szCs w:val="26"/>
        </w:rPr>
        <w:t> – </w:t>
      </w:r>
      <w:r w:rsidRPr="00580322">
        <w:rPr>
          <w:i/>
          <w:color w:val="000000"/>
          <w:sz w:val="26"/>
          <w:szCs w:val="26"/>
        </w:rPr>
        <w:t>психические</w:t>
      </w:r>
      <w:r w:rsidRPr="00580322">
        <w:rPr>
          <w:i/>
          <w:iCs/>
          <w:color w:val="000000"/>
          <w:sz w:val="26"/>
          <w:szCs w:val="26"/>
        </w:rPr>
        <w:t xml:space="preserve"> заболевания.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 xml:space="preserve">Проблемой на данный момент является и то, что большинство родителей, как правило, придерживаются авторитарных методов в воспитании, применяют к детям физические наказания, часто являющиеся причиной суицидального поведения ребенка. Либо, напротив, предоставляют полную свободу, не вмешиваются в жизнь детей, допускают бесконтрольность, и в то же время не оказывают достаточно поддержки, помощи, демонстрируют безразличие и психологическую глухоту к проблемам детей. 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22">
        <w:rPr>
          <w:rFonts w:ascii="Times New Roman" w:hAnsi="Times New Roman" w:cs="Times New Roman"/>
          <w:sz w:val="26"/>
          <w:szCs w:val="26"/>
        </w:rPr>
        <w:t xml:space="preserve">Родители, жестоко обращающиеся со своими детьми или пренебрегающие ими, встречаются в любой этнической группе, в любом классе общества и в любом географическом районе. В противовес общепринятому мнению, только 10% родителей жестоких со своими детьми, являются психическими больными. Остальные 90% — это люди, часто находящиеся в состоянии стресса, у которых личная жизнь нередко запутана и беспорядочна. Жестокое обращение с ребенком, обычно непреднамеренное, является результатом неконтролируемой ярости или плохого настроения. Большинство родителей, жестоких со своими детьми, говорят, что они чувствуют себя виноватыми после </w:t>
      </w:r>
      <w:r w:rsidRPr="00580322">
        <w:rPr>
          <w:rFonts w:ascii="Times New Roman" w:hAnsi="Times New Roman" w:cs="Times New Roman"/>
          <w:sz w:val="26"/>
          <w:szCs w:val="26"/>
        </w:rPr>
        <w:lastRenderedPageBreak/>
        <w:t xml:space="preserve">того, как причинят боль своему ребенку или обидят его. Жестокое обращение с ребенком может быть следствием чрезмерной реакции на стрессовую ситуацию, включающую в себя тяжелые условия жизни, кратковременные или долговременные финансовые затруднения, а также отсутствие необходимой информации о воспитании ребенка и родительского опыта. Подавляющее большинство родителей, обижающих своих детей, хотели бы быть хорошими родителями. Однако во время кризиса они стремятся вести себя так же, как вели себя их собственные родители: большинство людей, жестоко обращающихся со своими детьми, в детстве сами страдали от жестокого обращения. Большинство родителей, проявляющих физическую жестокость по отношению к своим детям, считают, что быть родителем — значит держать детей в строгости. Они откликаются на плохое поведение своего ребенка единственным известным им видом наказания — физическим насилием. </w:t>
      </w:r>
    </w:p>
    <w:p w:rsidR="0046058D" w:rsidRPr="00580322" w:rsidRDefault="0046058D" w:rsidP="0046058D">
      <w:pPr>
        <w:spacing w:line="100" w:lineRule="atLeast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 xml:space="preserve">Другой острейшей проблемой современного российского общества – является проблема </w:t>
      </w:r>
      <w:proofErr w:type="spellStart"/>
      <w:r w:rsidRPr="00580322">
        <w:rPr>
          <w:sz w:val="26"/>
          <w:szCs w:val="26"/>
        </w:rPr>
        <w:t>аутоагрессивного</w:t>
      </w:r>
      <w:proofErr w:type="spellEnd"/>
      <w:r w:rsidRPr="00580322">
        <w:rPr>
          <w:sz w:val="26"/>
          <w:szCs w:val="26"/>
        </w:rPr>
        <w:t xml:space="preserve"> поведения и суицидов среди детей и подростков.</w:t>
      </w:r>
    </w:p>
    <w:p w:rsidR="0046058D" w:rsidRPr="00580322" w:rsidRDefault="0046058D" w:rsidP="0046058D">
      <w:pPr>
        <w:spacing w:line="100" w:lineRule="atLeast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 xml:space="preserve"> 62% всех самоубийств несовершеннолетними совершается из-за конфликтов и неблагополучия в их окружении:</w:t>
      </w:r>
    </w:p>
    <w:p w:rsidR="0046058D" w:rsidRPr="00580322" w:rsidRDefault="0046058D" w:rsidP="0046058D">
      <w:pPr>
        <w:spacing w:line="100" w:lineRule="atLeast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>- боязни насилия со стороны взрослых;</w:t>
      </w:r>
    </w:p>
    <w:p w:rsidR="0046058D" w:rsidRPr="00580322" w:rsidRDefault="0046058D" w:rsidP="0046058D">
      <w:pPr>
        <w:spacing w:line="100" w:lineRule="atLeast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>- бестактного поведения учителей, одноклассников, друзей;</w:t>
      </w:r>
    </w:p>
    <w:p w:rsidR="0046058D" w:rsidRPr="00580322" w:rsidRDefault="0046058D" w:rsidP="0046058D">
      <w:pPr>
        <w:spacing w:line="100" w:lineRule="atLeast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 xml:space="preserve">- черствости и безразличия окружающих. </w:t>
      </w:r>
    </w:p>
    <w:p w:rsidR="0046058D" w:rsidRPr="00580322" w:rsidRDefault="0046058D" w:rsidP="0046058D">
      <w:pPr>
        <w:spacing w:line="100" w:lineRule="atLeast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 xml:space="preserve">В целом ряде случаев подростки решались на самоубийство из-за равнодушного отношения родителей и педагогов к их проблемам, протестуя, таким образом, против безразличия и жестокости взрослых. Мощным фактором, влияющим на подростка, является система его социальных связей, прежде всего семья. Вместе с тем, именно для подростков все большее значение приобретают отношения со сверстниками (дружеские связи, первые влюбленности и т.п.). 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>Одной из причин появления данных проблем в нашем обществе является низкая педагогическая и психологическая культура родителей. Родители, как правило, не знают закономерностей возрастного развития детей, не умеют правильно налаживать отношения с детьми, они теряются, когда у детей возникают те или иные трудности в учебе в общении со сверстниками и т.п.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 xml:space="preserve">Как показывают исследования, уровень психологической грамотности (или культуры) родителей оказывает существенное влияние на развитие социально значимых личностных характеристик подростков и их поведение, а также на характер отношения детей и подростков к себе и родителям. 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>Чтобы укрепить сотрудничество школы и семьи, необходимо разнообразить формы и методы взаимодействия с семьей. Все участники образовательного процесса только выиграют от того что родители осознают важность своего влияния на развитие личности ребенка, научатся содействовать его гармоническому развитию.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>Школа может помочь родителям в этом отношении, став для них центром психолого-педагогического просвещения, помощником в выявлении, определении и разрешении проблем ребенка.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>Решением данной задачи может стать проведение всеобуча для родителей.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 xml:space="preserve">Всеобуч для родителей – один из важных видов деятельности специалистов, позволяющий решать различные задачи и, самое главное, повышать психолого-педагогические компетенции участников образовательного процесса, а именно: понимание и осознание ответственности  за воспитание детей; знание о развитии, воспитании, обучении детей; практические умения организации жизни и </w:t>
      </w:r>
      <w:r w:rsidRPr="0058032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деятельности детей в семье, продуктивную связь с другими воспитательными институтами (дошкольное учреждение, школа, организации профессионального образования). 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 xml:space="preserve">Всеобуч для родителей может выступать как основа для поддержки, сотрудничества и мотивирования родителей, давая им уверенность в своих силах, в помощи специалистов и, что с любой, даже самой </w:t>
      </w:r>
      <w:r w:rsidR="00D42330" w:rsidRPr="00580322">
        <w:rPr>
          <w:rFonts w:ascii="Times New Roman" w:hAnsi="Times New Roman" w:cs="Times New Roman"/>
          <w:bCs/>
          <w:sz w:val="26"/>
          <w:szCs w:val="26"/>
        </w:rPr>
        <w:t>сложной ситуацией</w:t>
      </w:r>
      <w:r w:rsidRPr="00580322">
        <w:rPr>
          <w:rFonts w:ascii="Times New Roman" w:hAnsi="Times New Roman" w:cs="Times New Roman"/>
          <w:bCs/>
          <w:sz w:val="26"/>
          <w:szCs w:val="26"/>
        </w:rPr>
        <w:t>, можно справиться, объединив усилия.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 xml:space="preserve">Предлагаемая Программа всеобуча (далее-Программа) рассчитана на родителей обучающихся 1-11классов и включает 4 тематических блока, затрагивающих основные вопросы: профилактики жестокого обращения с детьми и подростками в семье, безопасности (в </w:t>
      </w:r>
      <w:proofErr w:type="spellStart"/>
      <w:r w:rsidRPr="00580322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Pr="00580322">
        <w:rPr>
          <w:rFonts w:ascii="Times New Roman" w:hAnsi="Times New Roman" w:cs="Times New Roman"/>
          <w:bCs/>
          <w:sz w:val="26"/>
          <w:szCs w:val="26"/>
        </w:rPr>
        <w:t>. информационной), полового воспитания, правового статуса несовершеннолетнего. В целом, Программа содержит 44 темы. Тематика занятий формировалась с учетом особенностей детей различного возраста, актуальных вопросов взросления на каждом этапе развития и необходимости создания оптимальных условий воспитания детей и подростков в семье. Занятия проводятся 1 раз в учебной четверти, продолжительностью 1,5-2 часа.</w:t>
      </w:r>
    </w:p>
    <w:p w:rsidR="0046058D" w:rsidRPr="00580322" w:rsidRDefault="0046058D" w:rsidP="0046058D">
      <w:pPr>
        <w:spacing w:line="100" w:lineRule="atLeast"/>
        <w:ind w:firstLine="709"/>
        <w:jc w:val="both"/>
        <w:rPr>
          <w:rFonts w:ascii="Verdana" w:hAnsi="Verdana"/>
          <w:sz w:val="26"/>
          <w:szCs w:val="26"/>
          <w:vertAlign w:val="superscript"/>
        </w:rPr>
      </w:pPr>
      <w:r w:rsidRPr="00580322">
        <w:rPr>
          <w:bCs/>
          <w:sz w:val="26"/>
          <w:szCs w:val="26"/>
        </w:rPr>
        <w:t xml:space="preserve">Реализация Программы предполагается с участием администрации образовательной организации путем создания рабочей группы, которая организует тематические педсоветы, проводит оценку эффективности, анализ и обсуждение результатов профилактических мероприятий. </w:t>
      </w:r>
      <w:r w:rsidR="00D42330" w:rsidRPr="00580322">
        <w:rPr>
          <w:bCs/>
          <w:sz w:val="26"/>
          <w:szCs w:val="26"/>
        </w:rPr>
        <w:t>Специалисты (</w:t>
      </w:r>
      <w:r w:rsidRPr="00580322">
        <w:rPr>
          <w:bCs/>
          <w:sz w:val="26"/>
          <w:szCs w:val="26"/>
        </w:rPr>
        <w:t>педагоги-психологи, социальные педагоги, классные руководители) проводят занятия с родителями по Программе, участвуют в проведении оценки эффективности, анализа и обсуждения результатов мероприятий Программы.</w:t>
      </w:r>
      <w:r w:rsidRPr="00580322">
        <w:rPr>
          <w:rFonts w:ascii="Verdana" w:hAnsi="Verdana"/>
          <w:sz w:val="26"/>
          <w:szCs w:val="26"/>
          <w:vertAlign w:val="superscript"/>
        </w:rPr>
        <w:t xml:space="preserve"> 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Cs/>
          <w:sz w:val="26"/>
          <w:szCs w:val="26"/>
        </w:rPr>
        <w:t xml:space="preserve">Программа предполагает разнообразные формы работы с родителями (интерактивные лекции, презентации, обучающие семинары, семинары-практикумы, </w:t>
      </w:r>
      <w:proofErr w:type="spellStart"/>
      <w:r w:rsidRPr="00580322">
        <w:rPr>
          <w:rFonts w:ascii="Times New Roman" w:hAnsi="Times New Roman" w:cs="Times New Roman"/>
          <w:bCs/>
          <w:sz w:val="26"/>
          <w:szCs w:val="26"/>
        </w:rPr>
        <w:t>тренинговые</w:t>
      </w:r>
      <w:proofErr w:type="spellEnd"/>
      <w:r w:rsidRPr="00580322">
        <w:rPr>
          <w:rFonts w:ascii="Times New Roman" w:hAnsi="Times New Roman" w:cs="Times New Roman"/>
          <w:bCs/>
          <w:sz w:val="26"/>
          <w:szCs w:val="26"/>
        </w:rPr>
        <w:t xml:space="preserve"> занятия и др.), которые позволят не только передать информацию, но и способствовать формированию у родителей навыков и умений, имеющих значение для профилактики насилия и жестокого обращения в семье в отношении несовершеннолетних, суицидального поведения несовершеннолетних.</w:t>
      </w:r>
    </w:p>
    <w:p w:rsidR="0046058D" w:rsidRPr="00580322" w:rsidRDefault="0046058D" w:rsidP="0046058D">
      <w:pPr>
        <w:spacing w:line="100" w:lineRule="atLeast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>Повысить эффективность проводимых занятий может привлечение специалистов других ведомств.</w:t>
      </w:r>
    </w:p>
    <w:p w:rsidR="0046058D" w:rsidRPr="00580322" w:rsidRDefault="0046058D" w:rsidP="0046058D">
      <w:pPr>
        <w:spacing w:line="100" w:lineRule="atLeast"/>
        <w:ind w:firstLine="709"/>
        <w:jc w:val="both"/>
        <w:rPr>
          <w:rFonts w:ascii="Verdana" w:hAnsi="Verdana"/>
          <w:sz w:val="26"/>
          <w:szCs w:val="26"/>
          <w:vertAlign w:val="superscript"/>
        </w:rPr>
      </w:pP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22">
        <w:rPr>
          <w:rFonts w:ascii="Times New Roman" w:hAnsi="Times New Roman" w:cs="Times New Roman"/>
          <w:b/>
          <w:bCs/>
          <w:sz w:val="26"/>
          <w:szCs w:val="26"/>
        </w:rPr>
        <w:t xml:space="preserve">Цель Программы всеобуча: </w:t>
      </w:r>
      <w:r w:rsidRPr="00580322">
        <w:rPr>
          <w:rFonts w:ascii="Times New Roman" w:hAnsi="Times New Roman" w:cs="Times New Roman"/>
          <w:bCs/>
          <w:sz w:val="26"/>
          <w:szCs w:val="26"/>
        </w:rPr>
        <w:t xml:space="preserve">повышение психолого-педагогической, правовой, медико-социальной компетентности родителей обучающихся по вопросам профилактики жестокого обращения с детьми и </w:t>
      </w:r>
      <w:r w:rsidRPr="00580322">
        <w:rPr>
          <w:rFonts w:ascii="Times New Roman" w:hAnsi="Times New Roman" w:cs="Times New Roman"/>
          <w:sz w:val="26"/>
          <w:szCs w:val="26"/>
        </w:rPr>
        <w:t>суицидального поведения среди детей и подростков в семье</w:t>
      </w:r>
      <w:r w:rsidRPr="00580322">
        <w:rPr>
          <w:rFonts w:ascii="Times New Roman" w:hAnsi="Times New Roman" w:cs="Times New Roman"/>
          <w:bCs/>
          <w:sz w:val="26"/>
          <w:szCs w:val="26"/>
        </w:rPr>
        <w:t>.</w:t>
      </w:r>
    </w:p>
    <w:p w:rsidR="0046058D" w:rsidRPr="00580322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322">
        <w:rPr>
          <w:rFonts w:ascii="Times New Roman" w:hAnsi="Times New Roman" w:cs="Times New Roman"/>
          <w:b/>
          <w:bCs/>
          <w:sz w:val="26"/>
          <w:szCs w:val="26"/>
        </w:rPr>
        <w:t>Задачи Программы</w:t>
      </w:r>
      <w:r w:rsidR="0046058D" w:rsidRPr="00580322">
        <w:rPr>
          <w:rFonts w:ascii="Times New Roman" w:hAnsi="Times New Roman" w:cs="Times New Roman"/>
          <w:b/>
          <w:bCs/>
          <w:sz w:val="26"/>
          <w:szCs w:val="26"/>
        </w:rPr>
        <w:t xml:space="preserve"> всеобуча:</w:t>
      </w:r>
    </w:p>
    <w:p w:rsidR="0046058D" w:rsidRPr="00580322" w:rsidRDefault="0046058D" w:rsidP="0046058D">
      <w:pPr>
        <w:pStyle w:val="1"/>
        <w:numPr>
          <w:ilvl w:val="0"/>
          <w:numId w:val="5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Способствовать формированию ненасильственной воспитательской позиции родителей.</w:t>
      </w:r>
    </w:p>
    <w:p w:rsidR="0046058D" w:rsidRPr="00580322" w:rsidRDefault="0046058D" w:rsidP="0046058D">
      <w:pPr>
        <w:pStyle w:val="paragraph"/>
        <w:numPr>
          <w:ilvl w:val="0"/>
          <w:numId w:val="5"/>
        </w:numPr>
        <w:ind w:left="0" w:firstLine="709"/>
        <w:jc w:val="both"/>
        <w:rPr>
          <w:rStyle w:val="normaltextrun"/>
          <w:color w:val="000000"/>
          <w:sz w:val="26"/>
          <w:szCs w:val="26"/>
        </w:rPr>
      </w:pPr>
      <w:r w:rsidRPr="00580322">
        <w:rPr>
          <w:sz w:val="26"/>
          <w:szCs w:val="26"/>
        </w:rPr>
        <w:t>Помочь</w:t>
      </w:r>
      <w:r w:rsidRPr="00580322">
        <w:rPr>
          <w:rStyle w:val="normaltextrun"/>
          <w:color w:val="000000"/>
          <w:sz w:val="26"/>
          <w:szCs w:val="26"/>
        </w:rPr>
        <w:t xml:space="preserve"> родителям в защите детей</w:t>
      </w:r>
      <w:r w:rsidRPr="00580322">
        <w:rPr>
          <w:rStyle w:val="normaltextrun"/>
          <w:color w:val="000000"/>
          <w:sz w:val="26"/>
          <w:szCs w:val="26"/>
        </w:rPr>
        <w:tab/>
        <w:t xml:space="preserve"> и подростков от информации, причиняющей вред их здоровью и развитию, в том числе в Интернет – пространстве. </w:t>
      </w:r>
    </w:p>
    <w:p w:rsidR="0046058D" w:rsidRPr="00580322" w:rsidRDefault="0046058D" w:rsidP="0046058D">
      <w:pPr>
        <w:pStyle w:val="1"/>
        <w:numPr>
          <w:ilvl w:val="0"/>
          <w:numId w:val="5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 xml:space="preserve">Информировать родителей об особенностях современного </w:t>
      </w:r>
      <w:proofErr w:type="spellStart"/>
      <w:r w:rsidRPr="00580322">
        <w:rPr>
          <w:rFonts w:cs="Times New Roman"/>
          <w:sz w:val="26"/>
          <w:szCs w:val="26"/>
        </w:rPr>
        <w:t>психосексуального</w:t>
      </w:r>
      <w:proofErr w:type="spellEnd"/>
      <w:r w:rsidRPr="00580322">
        <w:rPr>
          <w:rFonts w:cs="Times New Roman"/>
          <w:sz w:val="26"/>
          <w:szCs w:val="26"/>
        </w:rPr>
        <w:t xml:space="preserve"> развития детей и подростков.</w:t>
      </w:r>
    </w:p>
    <w:p w:rsidR="0046058D" w:rsidRPr="00580322" w:rsidRDefault="0046058D" w:rsidP="0046058D">
      <w:pPr>
        <w:pStyle w:val="1"/>
        <w:numPr>
          <w:ilvl w:val="0"/>
          <w:numId w:val="5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Способствовать снижению семейных факторов риска суицидального поведения детей и подростков.</w:t>
      </w:r>
    </w:p>
    <w:p w:rsidR="0046058D" w:rsidRPr="00580322" w:rsidRDefault="0046058D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322">
        <w:rPr>
          <w:rFonts w:ascii="Times New Roman" w:hAnsi="Times New Roman" w:cs="Times New Roman"/>
          <w:b/>
          <w:bCs/>
          <w:sz w:val="26"/>
          <w:szCs w:val="26"/>
        </w:rPr>
        <w:t>Принципы организации работы с родителями.</w:t>
      </w:r>
    </w:p>
    <w:p w:rsidR="0046058D" w:rsidRPr="00580322" w:rsidRDefault="0046058D" w:rsidP="0046058D">
      <w:pPr>
        <w:pStyle w:val="paragraph"/>
        <w:ind w:firstLine="709"/>
        <w:jc w:val="both"/>
        <w:rPr>
          <w:rStyle w:val="normaltextrun"/>
          <w:bCs/>
          <w:sz w:val="26"/>
          <w:szCs w:val="26"/>
        </w:rPr>
      </w:pPr>
      <w:r w:rsidRPr="00580322">
        <w:rPr>
          <w:rStyle w:val="normaltextrun"/>
          <w:bCs/>
          <w:sz w:val="26"/>
          <w:szCs w:val="26"/>
        </w:rPr>
        <w:t xml:space="preserve">При реализации Программы всеобуча необходимо </w:t>
      </w:r>
      <w:r w:rsidRPr="00580322">
        <w:rPr>
          <w:rStyle w:val="normaltextrun"/>
          <w:sz w:val="26"/>
          <w:szCs w:val="26"/>
        </w:rPr>
        <w:t>руководствоваться</w:t>
      </w:r>
      <w:r w:rsidRPr="00580322">
        <w:rPr>
          <w:rStyle w:val="normaltextrun"/>
          <w:bCs/>
          <w:sz w:val="26"/>
          <w:szCs w:val="26"/>
        </w:rPr>
        <w:t xml:space="preserve"> основными принципами обучения, среди которых самыми значимыми являются:</w:t>
      </w:r>
    </w:p>
    <w:p w:rsidR="0046058D" w:rsidRPr="00580322" w:rsidRDefault="0046058D" w:rsidP="0046058D">
      <w:pPr>
        <w:pStyle w:val="paragraph"/>
        <w:numPr>
          <w:ilvl w:val="0"/>
          <w:numId w:val="3"/>
        </w:numPr>
        <w:ind w:left="0" w:firstLine="709"/>
        <w:jc w:val="both"/>
        <w:rPr>
          <w:rStyle w:val="normaltextrun"/>
          <w:sz w:val="26"/>
          <w:szCs w:val="26"/>
        </w:rPr>
      </w:pPr>
      <w:r w:rsidRPr="00580322">
        <w:rPr>
          <w:rStyle w:val="normaltextrun"/>
          <w:sz w:val="26"/>
          <w:szCs w:val="26"/>
        </w:rPr>
        <w:t xml:space="preserve">принцип систематичности и последовательности. Систематичность и последовательность предполагает единство и преемственность всех звеньев программы;  </w:t>
      </w:r>
    </w:p>
    <w:p w:rsidR="0046058D" w:rsidRPr="00580322" w:rsidRDefault="0046058D" w:rsidP="0046058D">
      <w:pPr>
        <w:pStyle w:val="1"/>
        <w:numPr>
          <w:ilvl w:val="0"/>
          <w:numId w:val="2"/>
        </w:numPr>
        <w:shd w:val="clear" w:color="auto" w:fill="FFFFFF"/>
        <w:spacing w:line="100" w:lineRule="atLeast"/>
        <w:ind w:left="0"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580322">
        <w:rPr>
          <w:rFonts w:eastAsia="Times New Roman" w:cs="Times New Roman"/>
          <w:color w:val="000000"/>
          <w:sz w:val="26"/>
          <w:szCs w:val="26"/>
        </w:rPr>
        <w:t>принцип доступности, обеспечивающий адаптацию научных знаний к уровню понимания и воспроизведения их родителями;</w:t>
      </w:r>
    </w:p>
    <w:p w:rsidR="0046058D" w:rsidRPr="00580322" w:rsidRDefault="0046058D" w:rsidP="0046058D">
      <w:pPr>
        <w:pStyle w:val="1"/>
        <w:numPr>
          <w:ilvl w:val="0"/>
          <w:numId w:val="2"/>
        </w:numPr>
        <w:shd w:val="clear" w:color="auto" w:fill="FFFFFF"/>
        <w:spacing w:line="100" w:lineRule="atLeast"/>
        <w:ind w:left="0"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580322">
        <w:rPr>
          <w:rFonts w:eastAsia="Times New Roman" w:cs="Times New Roman"/>
          <w:color w:val="000000"/>
          <w:sz w:val="26"/>
          <w:szCs w:val="26"/>
        </w:rPr>
        <w:lastRenderedPageBreak/>
        <w:t xml:space="preserve">принцип диалогичности, ориентированный на установление доверительных, </w:t>
      </w:r>
      <w:proofErr w:type="spellStart"/>
      <w:r w:rsidRPr="00580322">
        <w:rPr>
          <w:rFonts w:eastAsia="Times New Roman" w:cs="Times New Roman"/>
          <w:color w:val="000000"/>
          <w:sz w:val="26"/>
          <w:szCs w:val="26"/>
        </w:rPr>
        <w:t>взаимообогащающих</w:t>
      </w:r>
      <w:proofErr w:type="spellEnd"/>
      <w:r w:rsidRPr="00580322">
        <w:rPr>
          <w:rFonts w:eastAsia="Times New Roman" w:cs="Times New Roman"/>
          <w:color w:val="000000"/>
          <w:sz w:val="26"/>
          <w:szCs w:val="26"/>
        </w:rPr>
        <w:t xml:space="preserve"> отношений педагогов, специалистов межведомственных организаций, участвующих в реализации Программы родительского всеобуча с родителями.</w:t>
      </w:r>
    </w:p>
    <w:p w:rsidR="0046058D" w:rsidRPr="00580322" w:rsidRDefault="0046058D" w:rsidP="0046058D">
      <w:pPr>
        <w:pStyle w:val="paragraph"/>
        <w:ind w:firstLine="709"/>
        <w:jc w:val="both"/>
        <w:rPr>
          <w:b/>
          <w:bCs/>
          <w:sz w:val="26"/>
          <w:szCs w:val="26"/>
        </w:rPr>
      </w:pPr>
      <w:r w:rsidRPr="00580322">
        <w:rPr>
          <w:rStyle w:val="eop"/>
          <w:sz w:val="26"/>
          <w:szCs w:val="26"/>
        </w:rPr>
        <w:t> </w:t>
      </w:r>
      <w:r w:rsidRPr="00580322">
        <w:rPr>
          <w:b/>
          <w:bCs/>
          <w:sz w:val="26"/>
          <w:szCs w:val="26"/>
        </w:rPr>
        <w:t xml:space="preserve">Ожидаемые результаты реализации Программы: </w:t>
      </w:r>
    </w:p>
    <w:p w:rsidR="0046058D" w:rsidRPr="00580322" w:rsidRDefault="0046058D" w:rsidP="0046058D">
      <w:pPr>
        <w:pStyle w:val="1"/>
        <w:numPr>
          <w:ilvl w:val="0"/>
          <w:numId w:val="6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Изменение/укрепление воспитательной позиции родителей в пользу ненасильственных методов и приемом воспитания детей и подростков в семье.</w:t>
      </w:r>
    </w:p>
    <w:p w:rsidR="0046058D" w:rsidRPr="00580322" w:rsidRDefault="0046058D" w:rsidP="0046058D">
      <w:pPr>
        <w:pStyle w:val="1"/>
        <w:numPr>
          <w:ilvl w:val="0"/>
          <w:numId w:val="6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 xml:space="preserve">Повышение информированности о способах получения специализированной помощи по вопросам воспитания детей и подростков в семье. </w:t>
      </w:r>
    </w:p>
    <w:p w:rsidR="0046058D" w:rsidRPr="00580322" w:rsidRDefault="0046058D" w:rsidP="0046058D">
      <w:pPr>
        <w:pStyle w:val="1"/>
        <w:numPr>
          <w:ilvl w:val="0"/>
          <w:numId w:val="6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Расширение арсенала воспитательных методов по защите детей и подростков от информации, причиняющей вред их здоровью.</w:t>
      </w:r>
    </w:p>
    <w:p w:rsidR="0046058D" w:rsidRPr="00580322" w:rsidRDefault="0046058D" w:rsidP="0046058D">
      <w:pPr>
        <w:pStyle w:val="1"/>
        <w:numPr>
          <w:ilvl w:val="0"/>
          <w:numId w:val="6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 xml:space="preserve">Ознакомление родителей с особенностями </w:t>
      </w:r>
      <w:proofErr w:type="spellStart"/>
      <w:r w:rsidRPr="00580322">
        <w:rPr>
          <w:rFonts w:cs="Times New Roman"/>
          <w:sz w:val="26"/>
          <w:szCs w:val="26"/>
        </w:rPr>
        <w:t>психосексуального</w:t>
      </w:r>
      <w:proofErr w:type="spellEnd"/>
      <w:r w:rsidRPr="00580322">
        <w:rPr>
          <w:rFonts w:cs="Times New Roman"/>
          <w:sz w:val="26"/>
          <w:szCs w:val="26"/>
        </w:rPr>
        <w:t xml:space="preserve"> развития современных детей и подростков.</w:t>
      </w:r>
    </w:p>
    <w:p w:rsidR="0046058D" w:rsidRPr="00580322" w:rsidRDefault="0046058D" w:rsidP="0046058D">
      <w:pPr>
        <w:pStyle w:val="1"/>
        <w:numPr>
          <w:ilvl w:val="0"/>
          <w:numId w:val="6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Осознание родителями возможности снижения рискованного и суицидального поведения у своих детей.</w:t>
      </w:r>
    </w:p>
    <w:p w:rsidR="0046058D" w:rsidRPr="00580322" w:rsidRDefault="0046058D" w:rsidP="0046058D">
      <w:pPr>
        <w:pStyle w:val="10"/>
        <w:shd w:val="clear" w:color="auto" w:fill="FFFFFF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 xml:space="preserve">Реализация Программных мероприятий позволит в значительной мере снизить социальную напряжённость и разобщённость родителей, детей, педагогов, повысить уровень культуры отношений между родителями, детьми, школой, комплексно решать вопросы профилактики </w:t>
      </w:r>
      <w:r w:rsidR="00D42330" w:rsidRPr="00580322">
        <w:rPr>
          <w:sz w:val="26"/>
          <w:szCs w:val="26"/>
        </w:rPr>
        <w:t>суицидального поведения</w:t>
      </w:r>
      <w:r w:rsidRPr="00580322">
        <w:rPr>
          <w:sz w:val="26"/>
          <w:szCs w:val="26"/>
        </w:rPr>
        <w:t xml:space="preserve"> детей и подростков, насилия и жестокости в семье и среде сверстников в отношении несовершеннолетних. </w:t>
      </w:r>
    </w:p>
    <w:p w:rsidR="0046058D" w:rsidRPr="00580322" w:rsidRDefault="0046058D" w:rsidP="0046058D">
      <w:pPr>
        <w:pStyle w:val="10"/>
        <w:shd w:val="clear" w:color="auto" w:fill="FFFFFF"/>
        <w:ind w:firstLine="709"/>
        <w:jc w:val="both"/>
        <w:rPr>
          <w:rStyle w:val="eop"/>
          <w:b/>
          <w:sz w:val="26"/>
          <w:szCs w:val="26"/>
        </w:rPr>
      </w:pPr>
      <w:r w:rsidRPr="00580322">
        <w:rPr>
          <w:sz w:val="26"/>
          <w:szCs w:val="26"/>
        </w:rPr>
        <w:t>Взаимодействие участников Программы будет способствовать укреплению института семьи.</w:t>
      </w:r>
      <w:r w:rsidRPr="00580322">
        <w:rPr>
          <w:rFonts w:ascii="OpenSans" w:hAnsi="OpenSans"/>
          <w:color w:val="000000"/>
          <w:sz w:val="26"/>
          <w:szCs w:val="26"/>
        </w:rPr>
        <w:t xml:space="preserve"> Организованная таким образом работа, позволит осуществлять социальную и психологическую защиту детей, снизить проявления насилия и жестокости по отношению к детям и подросткам в семье и среде сверстников, снизить количество детей и подростков с суицидальным поведением, оптимизировать взаимоотношения в детско-родительской среде, позволит родителям продуманно действовать в острых кризисных ситуациях и периодах преодоления последствий ситуаций кризиса.</w:t>
      </w:r>
      <w:r w:rsidRPr="00580322">
        <w:rPr>
          <w:rStyle w:val="eop"/>
          <w:b/>
          <w:sz w:val="26"/>
          <w:szCs w:val="26"/>
        </w:rPr>
        <w:t> </w:t>
      </w:r>
    </w:p>
    <w:p w:rsidR="0046058D" w:rsidRPr="00580322" w:rsidRDefault="0046058D" w:rsidP="0046058D">
      <w:pPr>
        <w:pStyle w:val="paragraph"/>
        <w:ind w:firstLine="709"/>
        <w:jc w:val="both"/>
        <w:rPr>
          <w:b/>
          <w:bCs/>
          <w:sz w:val="26"/>
          <w:szCs w:val="26"/>
        </w:rPr>
      </w:pPr>
      <w:r w:rsidRPr="00580322">
        <w:rPr>
          <w:b/>
          <w:bCs/>
          <w:sz w:val="26"/>
          <w:szCs w:val="26"/>
        </w:rPr>
        <w:t>Методы и формы организации работы с родителями:</w:t>
      </w:r>
    </w:p>
    <w:p w:rsidR="0046058D" w:rsidRPr="00580322" w:rsidRDefault="0046058D" w:rsidP="0046058D">
      <w:pPr>
        <w:pStyle w:val="paragraph"/>
        <w:ind w:firstLine="709"/>
        <w:jc w:val="both"/>
        <w:rPr>
          <w:rStyle w:val="normaltextrun"/>
          <w:b/>
          <w:bCs/>
          <w:color w:val="000000"/>
          <w:sz w:val="26"/>
          <w:szCs w:val="26"/>
        </w:rPr>
      </w:pPr>
      <w:r w:rsidRPr="00580322">
        <w:rPr>
          <w:rStyle w:val="eop"/>
          <w:sz w:val="26"/>
          <w:szCs w:val="26"/>
        </w:rPr>
        <w:t> </w:t>
      </w:r>
      <w:r w:rsidRPr="00580322">
        <w:rPr>
          <w:rStyle w:val="normaltextrun"/>
          <w:color w:val="000000"/>
          <w:sz w:val="26"/>
          <w:szCs w:val="26"/>
        </w:rPr>
        <w:t>В работе с родителями следует использовать такие</w:t>
      </w:r>
      <w:r w:rsidRPr="00580322">
        <w:rPr>
          <w:rStyle w:val="normaltextrun"/>
          <w:b/>
          <w:bCs/>
          <w:color w:val="000000"/>
          <w:sz w:val="26"/>
          <w:szCs w:val="26"/>
        </w:rPr>
        <w:t xml:space="preserve"> формы и методы: </w:t>
      </w:r>
    </w:p>
    <w:p w:rsidR="0046058D" w:rsidRPr="00580322" w:rsidRDefault="0046058D" w:rsidP="0046058D">
      <w:pPr>
        <w:pStyle w:val="1"/>
        <w:numPr>
          <w:ilvl w:val="0"/>
          <w:numId w:val="8"/>
        </w:numPr>
        <w:spacing w:line="100" w:lineRule="atLeast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круглый стол, педагогическая мастерская, дискуссионный клуб, собрание-диспут, проблемный семинар, родительское собрание;</w:t>
      </w:r>
    </w:p>
    <w:p w:rsidR="0046058D" w:rsidRPr="00580322" w:rsidRDefault="0046058D" w:rsidP="0046058D">
      <w:pPr>
        <w:pStyle w:val="1"/>
        <w:numPr>
          <w:ilvl w:val="0"/>
          <w:numId w:val="8"/>
        </w:numPr>
        <w:spacing w:line="100" w:lineRule="atLeast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интерактивные лекции, дело</w:t>
      </w:r>
      <w:r w:rsidR="00D42330">
        <w:rPr>
          <w:rFonts w:cs="Times New Roman"/>
          <w:sz w:val="26"/>
          <w:szCs w:val="26"/>
        </w:rPr>
        <w:t>вая игра, мозговой штурм и т.п.</w:t>
      </w:r>
    </w:p>
    <w:p w:rsidR="0046058D" w:rsidRPr="00580322" w:rsidRDefault="0046058D" w:rsidP="0046058D">
      <w:pPr>
        <w:pStyle w:val="paragraph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 xml:space="preserve">Помимо очной формы, в современных условиях рабочей загруженности родителей возникает </w:t>
      </w:r>
      <w:r w:rsidR="00D42330" w:rsidRPr="00580322">
        <w:rPr>
          <w:sz w:val="26"/>
          <w:szCs w:val="26"/>
        </w:rPr>
        <w:t>необходимость в</w:t>
      </w:r>
      <w:r w:rsidRPr="00580322">
        <w:rPr>
          <w:sz w:val="26"/>
          <w:szCs w:val="26"/>
        </w:rPr>
        <w:t xml:space="preserve"> дистанционных способах просвещения, связанных с использованием ИКТ: </w:t>
      </w:r>
    </w:p>
    <w:p w:rsidR="0046058D" w:rsidRPr="00580322" w:rsidRDefault="0046058D" w:rsidP="0046058D">
      <w:pPr>
        <w:pStyle w:val="paragraph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>электронные рассылки материалов;</w:t>
      </w:r>
    </w:p>
    <w:p w:rsidR="0046058D" w:rsidRPr="00580322" w:rsidRDefault="0046058D" w:rsidP="0046058D">
      <w:pPr>
        <w:pStyle w:val="paragraph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 xml:space="preserve">скайп-консультации; </w:t>
      </w:r>
    </w:p>
    <w:p w:rsidR="0046058D" w:rsidRPr="00580322" w:rsidRDefault="0046058D" w:rsidP="0046058D">
      <w:pPr>
        <w:pStyle w:val="paragraph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>презентации на собственных сайтах педагогов, психологов и других специалистов;</w:t>
      </w:r>
    </w:p>
    <w:p w:rsidR="0046058D" w:rsidRPr="00580322" w:rsidRDefault="0046058D" w:rsidP="0046058D">
      <w:pPr>
        <w:pStyle w:val="paragraph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 xml:space="preserve">тематические консультации в интерактивном режиме на сайтах образовательных организаций; </w:t>
      </w:r>
    </w:p>
    <w:p w:rsidR="0046058D" w:rsidRPr="00580322" w:rsidRDefault="0046058D" w:rsidP="0046058D">
      <w:pPr>
        <w:pStyle w:val="paragraph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>Интернет – мастерские;</w:t>
      </w:r>
    </w:p>
    <w:p w:rsidR="0046058D" w:rsidRPr="00580322" w:rsidRDefault="0046058D" w:rsidP="0046058D">
      <w:pPr>
        <w:pStyle w:val="paragraph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 xml:space="preserve">родительские собрания в режиме </w:t>
      </w:r>
      <w:proofErr w:type="spellStart"/>
      <w:r w:rsidRPr="00580322">
        <w:rPr>
          <w:sz w:val="26"/>
          <w:szCs w:val="26"/>
        </w:rPr>
        <w:t>видеоконференсвязи</w:t>
      </w:r>
      <w:proofErr w:type="spellEnd"/>
      <w:r w:rsidRPr="00580322">
        <w:rPr>
          <w:sz w:val="26"/>
          <w:szCs w:val="26"/>
        </w:rPr>
        <w:t>.</w:t>
      </w:r>
    </w:p>
    <w:p w:rsidR="0046058D" w:rsidRPr="00580322" w:rsidRDefault="0046058D" w:rsidP="0046058D">
      <w:pPr>
        <w:spacing w:line="100" w:lineRule="atLeast"/>
        <w:ind w:firstLine="709"/>
        <w:jc w:val="both"/>
        <w:rPr>
          <w:sz w:val="26"/>
          <w:szCs w:val="26"/>
        </w:rPr>
      </w:pPr>
      <w:r w:rsidRPr="00580322">
        <w:rPr>
          <w:sz w:val="26"/>
          <w:szCs w:val="26"/>
        </w:rPr>
        <w:t xml:space="preserve"> В качестве критериев эффективности достижения результатов реализации Программы выделяются следующие:</w:t>
      </w:r>
    </w:p>
    <w:p w:rsidR="0046058D" w:rsidRPr="00580322" w:rsidRDefault="0046058D" w:rsidP="0046058D">
      <w:pPr>
        <w:pStyle w:val="1"/>
        <w:numPr>
          <w:ilvl w:val="0"/>
          <w:numId w:val="7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 xml:space="preserve">Родители знают виды, признаки жестокого обращения, понимают причины появления жестокого </w:t>
      </w:r>
      <w:r w:rsidR="00D42330" w:rsidRPr="00580322">
        <w:rPr>
          <w:rFonts w:cs="Times New Roman"/>
          <w:sz w:val="26"/>
          <w:szCs w:val="26"/>
        </w:rPr>
        <w:t>обращения с</w:t>
      </w:r>
      <w:r w:rsidRPr="00580322">
        <w:rPr>
          <w:rFonts w:cs="Times New Roman"/>
          <w:sz w:val="26"/>
          <w:szCs w:val="26"/>
        </w:rPr>
        <w:t xml:space="preserve"> детьми в семье.</w:t>
      </w:r>
    </w:p>
    <w:p w:rsidR="0046058D" w:rsidRPr="00580322" w:rsidRDefault="0046058D" w:rsidP="0046058D">
      <w:pPr>
        <w:pStyle w:val="1"/>
        <w:numPr>
          <w:ilvl w:val="0"/>
          <w:numId w:val="7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lastRenderedPageBreak/>
        <w:t>Знают приемы ненасильственного воспитания и применяют их.</w:t>
      </w:r>
    </w:p>
    <w:p w:rsidR="0046058D" w:rsidRPr="00580322" w:rsidRDefault="0046058D" w:rsidP="0046058D">
      <w:pPr>
        <w:pStyle w:val="1"/>
        <w:numPr>
          <w:ilvl w:val="0"/>
          <w:numId w:val="7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Владеют информацией об организациях и учреждениях, оказывающих специализированную помощь по вопросам воспитания.</w:t>
      </w:r>
    </w:p>
    <w:p w:rsidR="0046058D" w:rsidRPr="00580322" w:rsidRDefault="0046058D" w:rsidP="0046058D">
      <w:pPr>
        <w:pStyle w:val="1"/>
        <w:numPr>
          <w:ilvl w:val="0"/>
          <w:numId w:val="7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 xml:space="preserve">Понимают свою роль в формировании безопасного поведения при использовании ребенком </w:t>
      </w:r>
      <w:r w:rsidR="00D42330" w:rsidRPr="00580322">
        <w:rPr>
          <w:rFonts w:cs="Times New Roman"/>
          <w:sz w:val="26"/>
          <w:szCs w:val="26"/>
        </w:rPr>
        <w:t>Интернет-ресурсов</w:t>
      </w:r>
      <w:r w:rsidRPr="00580322">
        <w:rPr>
          <w:rFonts w:cs="Times New Roman"/>
          <w:sz w:val="26"/>
          <w:szCs w:val="26"/>
        </w:rPr>
        <w:t>.</w:t>
      </w:r>
    </w:p>
    <w:p w:rsidR="0046058D" w:rsidRPr="00580322" w:rsidRDefault="0046058D" w:rsidP="0046058D">
      <w:pPr>
        <w:pStyle w:val="1"/>
        <w:numPr>
          <w:ilvl w:val="0"/>
          <w:numId w:val="7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Знают основы полового воспитания детей и подростков, понимают родительскую роль в формировании здорового образа жизни детей и подростков.</w:t>
      </w:r>
    </w:p>
    <w:p w:rsidR="0046058D" w:rsidRPr="00580322" w:rsidRDefault="0046058D" w:rsidP="0046058D">
      <w:pPr>
        <w:pStyle w:val="1"/>
        <w:numPr>
          <w:ilvl w:val="0"/>
          <w:numId w:val="7"/>
        </w:numPr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Владеют информацией о влиянии семьи на формирование суицидального поведения у детей и подростков.</w:t>
      </w:r>
    </w:p>
    <w:p w:rsidR="0046058D" w:rsidRPr="00580322" w:rsidRDefault="0046058D" w:rsidP="0046058D">
      <w:pPr>
        <w:pStyle w:val="1"/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Обязательным условием реализации программы всеобуча является оценка эффективности проводимых мероприятий по перечисленным критериям, которая проводиться в два этапа:</w:t>
      </w:r>
    </w:p>
    <w:p w:rsidR="0046058D" w:rsidRPr="00580322" w:rsidRDefault="0046058D" w:rsidP="0046058D">
      <w:pPr>
        <w:pStyle w:val="1"/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1 этап – оценка каждого мероприятия.</w:t>
      </w:r>
    </w:p>
    <w:p w:rsidR="0046058D" w:rsidRPr="00580322" w:rsidRDefault="0046058D" w:rsidP="0046058D">
      <w:pPr>
        <w:pStyle w:val="1"/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>2 этап – оценка мероприятий по итогам учебного года.</w:t>
      </w:r>
    </w:p>
    <w:p w:rsidR="0046058D" w:rsidRPr="00580322" w:rsidRDefault="0046058D" w:rsidP="0046058D">
      <w:pPr>
        <w:pStyle w:val="1"/>
        <w:spacing w:line="100" w:lineRule="atLeast"/>
        <w:ind w:left="0" w:firstLine="709"/>
        <w:jc w:val="both"/>
        <w:rPr>
          <w:rFonts w:cs="Times New Roman"/>
          <w:sz w:val="26"/>
          <w:szCs w:val="26"/>
        </w:rPr>
      </w:pPr>
      <w:r w:rsidRPr="00580322">
        <w:rPr>
          <w:rFonts w:cs="Times New Roman"/>
          <w:sz w:val="26"/>
          <w:szCs w:val="26"/>
        </w:rPr>
        <w:t xml:space="preserve">Классный руководитель проводит оценку </w:t>
      </w:r>
      <w:r w:rsidR="00D42330" w:rsidRPr="00580322">
        <w:rPr>
          <w:rFonts w:cs="Times New Roman"/>
          <w:sz w:val="26"/>
          <w:szCs w:val="26"/>
        </w:rPr>
        <w:t>эффективности каждого</w:t>
      </w:r>
      <w:r w:rsidRPr="00580322">
        <w:rPr>
          <w:rFonts w:cs="Times New Roman"/>
          <w:sz w:val="26"/>
          <w:szCs w:val="26"/>
        </w:rPr>
        <w:t xml:space="preserve"> мероприятия, а рабочая группа образовательной организации по итогам учебного года.</w:t>
      </w:r>
    </w:p>
    <w:p w:rsidR="00D42330" w:rsidRDefault="00D42330" w:rsidP="0046058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62717" w:rsidRDefault="00E62717" w:rsidP="0046058D">
      <w:pPr>
        <w:tabs>
          <w:tab w:val="left" w:pos="6804"/>
          <w:tab w:val="left" w:pos="7088"/>
        </w:tabs>
        <w:ind w:left="-567" w:firstLine="567"/>
        <w:jc w:val="center"/>
        <w:rPr>
          <w:b/>
        </w:rPr>
      </w:pPr>
    </w:p>
    <w:p w:rsidR="00E62717" w:rsidRDefault="00E62717" w:rsidP="0046058D">
      <w:pPr>
        <w:tabs>
          <w:tab w:val="left" w:pos="6804"/>
          <w:tab w:val="left" w:pos="7088"/>
        </w:tabs>
        <w:ind w:left="-567" w:firstLine="567"/>
        <w:jc w:val="center"/>
        <w:rPr>
          <w:b/>
        </w:rPr>
      </w:pPr>
    </w:p>
    <w:p w:rsidR="00E62717" w:rsidRDefault="00E62717" w:rsidP="0046058D">
      <w:pPr>
        <w:tabs>
          <w:tab w:val="left" w:pos="6804"/>
          <w:tab w:val="left" w:pos="7088"/>
        </w:tabs>
        <w:ind w:left="-567" w:firstLine="567"/>
        <w:jc w:val="center"/>
        <w:rPr>
          <w:b/>
        </w:rPr>
      </w:pPr>
    </w:p>
    <w:p w:rsidR="00E62717" w:rsidRDefault="00E62717" w:rsidP="0046058D">
      <w:pPr>
        <w:tabs>
          <w:tab w:val="left" w:pos="6804"/>
          <w:tab w:val="left" w:pos="7088"/>
        </w:tabs>
        <w:ind w:left="-567" w:firstLine="567"/>
        <w:jc w:val="center"/>
        <w:rPr>
          <w:b/>
        </w:rPr>
      </w:pPr>
    </w:p>
    <w:p w:rsidR="00E62717" w:rsidRDefault="00E62717" w:rsidP="0046058D">
      <w:pPr>
        <w:tabs>
          <w:tab w:val="left" w:pos="6804"/>
          <w:tab w:val="left" w:pos="7088"/>
        </w:tabs>
        <w:ind w:left="-567" w:firstLine="567"/>
        <w:jc w:val="center"/>
        <w:rPr>
          <w:b/>
        </w:rPr>
      </w:pPr>
    </w:p>
    <w:p w:rsidR="0046058D" w:rsidRDefault="00D42330" w:rsidP="0046058D">
      <w:pPr>
        <w:tabs>
          <w:tab w:val="left" w:pos="6804"/>
          <w:tab w:val="left" w:pos="7088"/>
        </w:tabs>
        <w:ind w:left="-567" w:firstLine="567"/>
        <w:jc w:val="center"/>
        <w:rPr>
          <w:b/>
        </w:rPr>
      </w:pPr>
      <w:r>
        <w:rPr>
          <w:b/>
        </w:rPr>
        <w:t>КАЛЕНДАРНО-</w:t>
      </w:r>
      <w:r w:rsidR="0046058D" w:rsidRPr="004C66E2">
        <w:rPr>
          <w:b/>
        </w:rPr>
        <w:t>ТЕМ</w:t>
      </w:r>
      <w:r>
        <w:rPr>
          <w:b/>
        </w:rPr>
        <w:t>АТИЧЕСКОЕ ПЛАНИРОВАНИЕ</w:t>
      </w:r>
      <w:r w:rsidR="0046058D" w:rsidRPr="004C66E2">
        <w:rPr>
          <w:b/>
        </w:rPr>
        <w:t xml:space="preserve"> </w:t>
      </w:r>
      <w:r w:rsidR="0046058D">
        <w:rPr>
          <w:b/>
        </w:rPr>
        <w:t>ЗАНЯТИЙ ВСЕОБУЧА</w:t>
      </w:r>
      <w:r w:rsidR="0046058D" w:rsidRPr="001E7481">
        <w:rPr>
          <w:b/>
        </w:rPr>
        <w:t xml:space="preserve"> </w:t>
      </w:r>
      <w:proofErr w:type="gramStart"/>
      <w:r w:rsidR="0046058D">
        <w:rPr>
          <w:b/>
        </w:rPr>
        <w:t>ДЛЯ РОДИТЕЛЕЙ</w:t>
      </w:r>
      <w:proofErr w:type="gramEnd"/>
      <w:r w:rsidR="0046058D">
        <w:rPr>
          <w:b/>
        </w:rPr>
        <w:t xml:space="preserve"> ОБУЧАЮЩИХСЯ 1-4 КЛАССОВ.</w:t>
      </w:r>
    </w:p>
    <w:p w:rsidR="0046058D" w:rsidRDefault="0046058D" w:rsidP="0046058D">
      <w:pPr>
        <w:tabs>
          <w:tab w:val="left" w:pos="6804"/>
          <w:tab w:val="left" w:pos="7088"/>
        </w:tabs>
        <w:ind w:left="-567" w:firstLine="567"/>
        <w:jc w:val="center"/>
        <w:rPr>
          <w:b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433"/>
        <w:gridCol w:w="1701"/>
        <w:gridCol w:w="1985"/>
      </w:tblGrid>
      <w:tr w:rsidR="00D42330" w:rsidRPr="009257B2" w:rsidTr="00D42330">
        <w:trPr>
          <w:tblHeader/>
        </w:trPr>
        <w:tc>
          <w:tcPr>
            <w:tcW w:w="4503" w:type="dxa"/>
            <w:shd w:val="clear" w:color="auto" w:fill="auto"/>
          </w:tcPr>
          <w:p w:rsidR="00D42330" w:rsidRPr="00587E5F" w:rsidRDefault="00D42330" w:rsidP="00D42330">
            <w:pPr>
              <w:jc w:val="center"/>
            </w:pPr>
          </w:p>
          <w:p w:rsidR="00D42330" w:rsidRPr="00587E5F" w:rsidRDefault="00D42330" w:rsidP="00D42330">
            <w:pPr>
              <w:jc w:val="center"/>
            </w:pPr>
            <w:r w:rsidRPr="00587E5F">
              <w:t xml:space="preserve">Тема </w:t>
            </w:r>
          </w:p>
        </w:tc>
        <w:tc>
          <w:tcPr>
            <w:tcW w:w="7433" w:type="dxa"/>
            <w:shd w:val="clear" w:color="auto" w:fill="auto"/>
          </w:tcPr>
          <w:p w:rsidR="00D42330" w:rsidRPr="00587E5F" w:rsidRDefault="00D42330" w:rsidP="00D42330">
            <w:pPr>
              <w:jc w:val="center"/>
            </w:pPr>
          </w:p>
          <w:p w:rsidR="00D42330" w:rsidRPr="00587E5F" w:rsidRDefault="00D42330" w:rsidP="00D42330">
            <w:pPr>
              <w:jc w:val="center"/>
            </w:pPr>
            <w:r w:rsidRPr="00587E5F">
              <w:t>Задачи</w:t>
            </w:r>
          </w:p>
          <w:p w:rsidR="00D42330" w:rsidRPr="00587E5F" w:rsidRDefault="00D42330" w:rsidP="00D4233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2330" w:rsidRPr="00587E5F" w:rsidRDefault="00D42330" w:rsidP="00D42330">
            <w:pPr>
              <w:jc w:val="center"/>
            </w:pPr>
          </w:p>
          <w:p w:rsidR="00D42330" w:rsidRPr="00587E5F" w:rsidRDefault="00D42330" w:rsidP="00D42330">
            <w:pPr>
              <w:jc w:val="center"/>
            </w:pPr>
            <w:r w:rsidRPr="00587E5F">
              <w:t>Сроки</w:t>
            </w:r>
          </w:p>
        </w:tc>
        <w:tc>
          <w:tcPr>
            <w:tcW w:w="1985" w:type="dxa"/>
          </w:tcPr>
          <w:p w:rsidR="00D42330" w:rsidRPr="00587E5F" w:rsidRDefault="00D42330" w:rsidP="00D42330">
            <w:pPr>
              <w:jc w:val="center"/>
            </w:pPr>
            <w:r>
              <w:t>Ответственный</w:t>
            </w:r>
          </w:p>
        </w:tc>
      </w:tr>
      <w:tr w:rsidR="00D42330" w:rsidRPr="009257B2" w:rsidTr="00D42330">
        <w:tc>
          <w:tcPr>
            <w:tcW w:w="13637" w:type="dxa"/>
            <w:gridSpan w:val="3"/>
            <w:shd w:val="clear" w:color="auto" w:fill="auto"/>
          </w:tcPr>
          <w:p w:rsidR="00D42330" w:rsidRPr="00587E5F" w:rsidRDefault="00D42330" w:rsidP="00D423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42330" w:rsidRPr="00257C4B" w:rsidRDefault="00D42330" w:rsidP="00D423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1 класс</w:t>
            </w:r>
          </w:p>
          <w:p w:rsidR="00D42330" w:rsidRPr="00587E5F" w:rsidRDefault="00D42330" w:rsidP="00D423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D42330" w:rsidRPr="00587E5F" w:rsidRDefault="00D42330" w:rsidP="00D423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42330" w:rsidRPr="009257B2" w:rsidTr="00D42330">
        <w:tc>
          <w:tcPr>
            <w:tcW w:w="4503" w:type="dxa"/>
            <w:shd w:val="clear" w:color="auto" w:fill="auto"/>
          </w:tcPr>
          <w:p w:rsidR="00D42330" w:rsidRPr="00587E5F" w:rsidRDefault="00D42330" w:rsidP="00D42330">
            <w:r w:rsidRPr="00587E5F">
              <w:t xml:space="preserve">1. </w:t>
            </w:r>
            <w:r w:rsidR="00017619">
              <w:t xml:space="preserve">Беседа: </w:t>
            </w:r>
            <w:r w:rsidRPr="00587E5F">
              <w:t>Трудности адаптации первоклассников.</w:t>
            </w:r>
          </w:p>
        </w:tc>
        <w:tc>
          <w:tcPr>
            <w:tcW w:w="7433" w:type="dxa"/>
            <w:shd w:val="clear" w:color="auto" w:fill="auto"/>
          </w:tcPr>
          <w:p w:rsidR="00D42330" w:rsidRPr="00587E5F" w:rsidRDefault="00D42330" w:rsidP="00D42330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1. Познакомить родителей с психологическими особенностями периода школьной адаптации.</w:t>
            </w:r>
          </w:p>
          <w:p w:rsidR="00D42330" w:rsidRPr="00587E5F" w:rsidRDefault="00D42330" w:rsidP="00D42330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2. Дать представления о причинах трудностей в обучении, связанных с недостаточным развитием познавательной сферы, отсутствием организации учебной деятельности (режима дня).</w:t>
            </w:r>
          </w:p>
          <w:p w:rsidR="00D42330" w:rsidRPr="00587E5F" w:rsidRDefault="00D42330" w:rsidP="00D42330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3. Обсудить способы поддержки ребенка в адаптационный период.</w:t>
            </w:r>
          </w:p>
          <w:p w:rsidR="00D42330" w:rsidRPr="00587E5F" w:rsidRDefault="00D42330" w:rsidP="00D42330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4. Помочь родителям в нахождении возможных путей преодоления трудностей.</w:t>
            </w:r>
          </w:p>
        </w:tc>
        <w:tc>
          <w:tcPr>
            <w:tcW w:w="1701" w:type="dxa"/>
            <w:shd w:val="clear" w:color="auto" w:fill="auto"/>
          </w:tcPr>
          <w:p w:rsidR="00D42330" w:rsidRDefault="00D42330" w:rsidP="00D423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  <w:p w:rsidR="00D42330" w:rsidRPr="00257C4B" w:rsidRDefault="000E192A" w:rsidP="00D423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1985" w:type="dxa"/>
          </w:tcPr>
          <w:p w:rsidR="000E192A" w:rsidRDefault="000E192A" w:rsidP="00D423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D42330" w:rsidRDefault="000E192A" w:rsidP="00D423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Н.С.</w:t>
            </w:r>
          </w:p>
          <w:p w:rsidR="000E192A" w:rsidRDefault="000E192A" w:rsidP="00D423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E192A" w:rsidRPr="00257C4B" w:rsidRDefault="000E192A" w:rsidP="00D423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192A" w:rsidRPr="009257B2" w:rsidTr="00D42330">
        <w:tc>
          <w:tcPr>
            <w:tcW w:w="4503" w:type="dxa"/>
            <w:shd w:val="clear" w:color="auto" w:fill="auto"/>
          </w:tcPr>
          <w:p w:rsidR="000E192A" w:rsidRDefault="000E192A" w:rsidP="000E192A">
            <w:r>
              <w:lastRenderedPageBreak/>
              <w:t xml:space="preserve">2. </w:t>
            </w:r>
            <w:r w:rsidR="00017619">
              <w:t>Лекция:</w:t>
            </w:r>
            <w:r w:rsidRPr="00587E5F">
              <w:t xml:space="preserve"> «Воспитание без насилия: методы и приемы ненасильственной педагогики».</w:t>
            </w:r>
          </w:p>
          <w:p w:rsidR="000E192A" w:rsidRPr="00587E5F" w:rsidRDefault="000E192A" w:rsidP="000E192A"/>
        </w:tc>
        <w:tc>
          <w:tcPr>
            <w:tcW w:w="7433" w:type="dxa"/>
            <w:shd w:val="clear" w:color="auto" w:fill="auto"/>
          </w:tcPr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1. Познакомить с основными методами и приемами ненасильственного воспитания.</w:t>
            </w:r>
          </w:p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2. Показать преимущества ненасильственных методов воспитания детей.</w:t>
            </w:r>
          </w:p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3. Определить средства и приемы построения гуманных взаимоотношений в семье.</w:t>
            </w:r>
          </w:p>
        </w:tc>
        <w:tc>
          <w:tcPr>
            <w:tcW w:w="1701" w:type="dxa"/>
            <w:shd w:val="clear" w:color="auto" w:fill="auto"/>
          </w:tcPr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</w:p>
          <w:p w:rsidR="000E192A" w:rsidRPr="00257C4B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985" w:type="dxa"/>
          </w:tcPr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ШУПР 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Газиева</w:t>
            </w:r>
            <w:proofErr w:type="spellEnd"/>
            <w:r>
              <w:rPr>
                <w:sz w:val="22"/>
                <w:szCs w:val="22"/>
              </w:rPr>
              <w:t xml:space="preserve"> Л.Б.</w:t>
            </w:r>
          </w:p>
        </w:tc>
      </w:tr>
      <w:tr w:rsidR="000E192A" w:rsidRPr="009257B2" w:rsidTr="00D42330">
        <w:tc>
          <w:tcPr>
            <w:tcW w:w="4503" w:type="dxa"/>
            <w:shd w:val="clear" w:color="auto" w:fill="auto"/>
          </w:tcPr>
          <w:p w:rsidR="000E192A" w:rsidRPr="00587E5F" w:rsidRDefault="000E192A" w:rsidP="000E192A">
            <w:r w:rsidRPr="00587E5F">
              <w:t xml:space="preserve">2. </w:t>
            </w:r>
            <w:r w:rsidR="00017619">
              <w:t xml:space="preserve">Лекция: </w:t>
            </w:r>
            <w:r w:rsidRPr="00587E5F">
              <w:t>«Когда мир жесток»: понятие жестокого обращения с детьми в семье, виды, формы, последствия для здоровья ребенка.</w:t>
            </w:r>
          </w:p>
        </w:tc>
        <w:tc>
          <w:tcPr>
            <w:tcW w:w="7433" w:type="dxa"/>
            <w:shd w:val="clear" w:color="auto" w:fill="auto"/>
          </w:tcPr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1. Познакомить родителей с понятием «жестокое обращение» с детьми в семье, формами, видами, основными причинами и последствиями жестокого обращения для ребенка.</w:t>
            </w:r>
          </w:p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 xml:space="preserve">2. Обозначить виды ответственности в отношении лиц, допускающих жестокое обращение с ребенком. </w:t>
            </w:r>
          </w:p>
        </w:tc>
        <w:tc>
          <w:tcPr>
            <w:tcW w:w="1701" w:type="dxa"/>
            <w:shd w:val="clear" w:color="auto" w:fill="auto"/>
          </w:tcPr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  <w:p w:rsidR="000E192A" w:rsidRPr="00257C4B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</w:p>
        </w:tc>
        <w:tc>
          <w:tcPr>
            <w:tcW w:w="1985" w:type="dxa"/>
          </w:tcPr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Соц. педагог </w:t>
            </w:r>
          </w:p>
          <w:p w:rsidR="000E192A" w:rsidRPr="00257C4B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В.В.</w:t>
            </w:r>
          </w:p>
        </w:tc>
      </w:tr>
      <w:tr w:rsidR="000E192A" w:rsidRPr="009257B2" w:rsidTr="00D42330">
        <w:tc>
          <w:tcPr>
            <w:tcW w:w="4503" w:type="dxa"/>
            <w:shd w:val="clear" w:color="auto" w:fill="auto"/>
          </w:tcPr>
          <w:p w:rsidR="000E192A" w:rsidRPr="00587E5F" w:rsidRDefault="000E192A" w:rsidP="000E192A">
            <w:r w:rsidRPr="00587E5F">
              <w:t>4.</w:t>
            </w:r>
            <w:r w:rsidR="00017619">
              <w:t xml:space="preserve"> Семинар:</w:t>
            </w:r>
            <w:r w:rsidRPr="00587E5F">
              <w:t xml:space="preserve"> «Цифровое воспитание или </w:t>
            </w:r>
            <w:proofErr w:type="spellStart"/>
            <w:r w:rsidRPr="00587E5F">
              <w:t>кибербезопасность</w:t>
            </w:r>
            <w:proofErr w:type="spellEnd"/>
            <w:r w:rsidRPr="00587E5F">
              <w:t xml:space="preserve"> ребенка в современном мире».</w:t>
            </w:r>
          </w:p>
        </w:tc>
        <w:tc>
          <w:tcPr>
            <w:tcW w:w="7433" w:type="dxa"/>
            <w:shd w:val="clear" w:color="auto" w:fill="auto"/>
          </w:tcPr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 xml:space="preserve">1. Показать родителям важность и значимость цифрового воспитания детей. </w:t>
            </w:r>
          </w:p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2. Рассказать родителям о правилах общения в сети Интернет.</w:t>
            </w:r>
          </w:p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3. Ознакомить родителей с источниками информации по проблеме безопасности ребенка в сети Интернет.</w:t>
            </w:r>
          </w:p>
        </w:tc>
        <w:tc>
          <w:tcPr>
            <w:tcW w:w="1701" w:type="dxa"/>
            <w:shd w:val="clear" w:color="auto" w:fill="auto"/>
          </w:tcPr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  <w:p w:rsidR="000E192A" w:rsidRPr="00257C4B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985" w:type="dxa"/>
          </w:tcPr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классов: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Ивахненко Т.А.,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Саплина Д.А.,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Андриенко Н.А.,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Е.А.,</w:t>
            </w:r>
          </w:p>
          <w:p w:rsidR="000E192A" w:rsidRPr="00257C4B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Козицкая А.А. </w:t>
            </w:r>
          </w:p>
        </w:tc>
      </w:tr>
      <w:tr w:rsidR="000E192A" w:rsidRPr="009257B2" w:rsidTr="00D42330">
        <w:tc>
          <w:tcPr>
            <w:tcW w:w="13637" w:type="dxa"/>
            <w:gridSpan w:val="3"/>
            <w:shd w:val="clear" w:color="auto" w:fill="auto"/>
          </w:tcPr>
          <w:p w:rsidR="000E192A" w:rsidRPr="00257C4B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1985" w:type="dxa"/>
          </w:tcPr>
          <w:p w:rsidR="000E192A" w:rsidRPr="00257C4B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E192A" w:rsidRPr="009257B2" w:rsidTr="00D42330">
        <w:tc>
          <w:tcPr>
            <w:tcW w:w="4503" w:type="dxa"/>
            <w:shd w:val="clear" w:color="auto" w:fill="auto"/>
          </w:tcPr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 xml:space="preserve">1. </w:t>
            </w:r>
            <w:r w:rsidR="00017619">
              <w:rPr>
                <w:color w:val="000000"/>
              </w:rPr>
              <w:t xml:space="preserve">Родительское собрание: </w:t>
            </w:r>
            <w:r w:rsidRPr="00587E5F">
              <w:rPr>
                <w:color w:val="000000"/>
              </w:rPr>
              <w:t xml:space="preserve">«Детская агрессия»: понятие, формы, причины. </w:t>
            </w:r>
          </w:p>
        </w:tc>
        <w:tc>
          <w:tcPr>
            <w:tcW w:w="7433" w:type="dxa"/>
            <w:shd w:val="clear" w:color="auto" w:fill="auto"/>
          </w:tcPr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 xml:space="preserve">1. Информировать родителей о понятии «детская агрессия», ее вида и формах проявления. </w:t>
            </w:r>
          </w:p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2. Разъяснить родителям влияние семьи на   появления детской агрессии (одной из которых является жестокое обращение с ребенком в семье).</w:t>
            </w:r>
          </w:p>
        </w:tc>
        <w:tc>
          <w:tcPr>
            <w:tcW w:w="1701" w:type="dxa"/>
            <w:shd w:val="clear" w:color="auto" w:fill="auto"/>
          </w:tcPr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  <w:p w:rsidR="000E192A" w:rsidRPr="00257C4B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1985" w:type="dxa"/>
          </w:tcPr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2 классов: 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Котова Е.А., 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Ткачева Т.В.,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Малеева С.В., 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Заикина</w:t>
            </w:r>
            <w:proofErr w:type="spellEnd"/>
            <w:r>
              <w:rPr>
                <w:sz w:val="22"/>
                <w:szCs w:val="22"/>
              </w:rPr>
              <w:t xml:space="preserve"> Т.К.,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Золотарь А.Е.,</w:t>
            </w:r>
          </w:p>
          <w:p w:rsidR="000E192A" w:rsidRPr="00257C4B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Сардарьянц</w:t>
            </w:r>
            <w:proofErr w:type="spellEnd"/>
            <w:r>
              <w:rPr>
                <w:sz w:val="22"/>
                <w:szCs w:val="22"/>
              </w:rPr>
              <w:t xml:space="preserve"> С.Х.</w:t>
            </w:r>
          </w:p>
        </w:tc>
      </w:tr>
      <w:tr w:rsidR="000E192A" w:rsidRPr="009257B2" w:rsidTr="00D42330">
        <w:tc>
          <w:tcPr>
            <w:tcW w:w="4503" w:type="dxa"/>
            <w:shd w:val="clear" w:color="auto" w:fill="auto"/>
          </w:tcPr>
          <w:p w:rsidR="000E192A" w:rsidRPr="00A8380E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380E">
              <w:rPr>
                <w:sz w:val="22"/>
                <w:szCs w:val="22"/>
              </w:rPr>
              <w:t>2.</w:t>
            </w:r>
            <w:r w:rsidR="00017619">
              <w:rPr>
                <w:sz w:val="22"/>
                <w:szCs w:val="22"/>
              </w:rPr>
              <w:t xml:space="preserve"> Памятка:</w:t>
            </w:r>
            <w:r w:rsidRPr="00A8380E">
              <w:rPr>
                <w:sz w:val="22"/>
                <w:szCs w:val="22"/>
              </w:rPr>
              <w:t xml:space="preserve"> «Детская агрессия»: как научить ребенка справляться с гневом.</w:t>
            </w:r>
          </w:p>
          <w:p w:rsidR="000E192A" w:rsidRPr="00A8380E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380E">
              <w:rPr>
                <w:sz w:val="22"/>
                <w:szCs w:val="22"/>
              </w:rPr>
              <w:t>(продолжение темы 1).</w:t>
            </w:r>
          </w:p>
          <w:p w:rsidR="000E192A" w:rsidRPr="00587E5F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33" w:type="dxa"/>
            <w:shd w:val="clear" w:color="auto" w:fill="auto"/>
          </w:tcPr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1. Способствовать формированию у родителей умений и навыков совладеющего поведения в отношении проявления агрессии ребенка в семье.</w:t>
            </w:r>
          </w:p>
          <w:p w:rsidR="000E192A" w:rsidRPr="00587E5F" w:rsidRDefault="000E192A" w:rsidP="000E192A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2. Дать рекомендации родителям о том, как научить ребенка справляться со своим агрессивным состоянием, бороться со своим гневом.</w:t>
            </w:r>
          </w:p>
        </w:tc>
        <w:tc>
          <w:tcPr>
            <w:tcW w:w="1701" w:type="dxa"/>
            <w:shd w:val="clear" w:color="auto" w:fill="auto"/>
          </w:tcPr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</w:p>
          <w:p w:rsidR="000E192A" w:rsidRPr="00257C4B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985" w:type="dxa"/>
          </w:tcPr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2 классов: 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Котова Е.А., 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Ткачева Т.В.,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Малеева С.В., 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Заикина</w:t>
            </w:r>
            <w:proofErr w:type="spellEnd"/>
            <w:r>
              <w:rPr>
                <w:sz w:val="22"/>
                <w:szCs w:val="22"/>
              </w:rPr>
              <w:t xml:space="preserve"> Т.К.,</w:t>
            </w:r>
          </w:p>
          <w:p w:rsidR="000E192A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Золотарь А.Е.,</w:t>
            </w:r>
          </w:p>
          <w:p w:rsidR="000E192A" w:rsidRPr="00257C4B" w:rsidRDefault="000E192A" w:rsidP="000E19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Сардарьянц</w:t>
            </w:r>
            <w:proofErr w:type="spellEnd"/>
            <w:r>
              <w:rPr>
                <w:sz w:val="22"/>
                <w:szCs w:val="22"/>
              </w:rPr>
              <w:t xml:space="preserve"> С.Х.</w:t>
            </w:r>
          </w:p>
        </w:tc>
      </w:tr>
      <w:tr w:rsidR="00300626" w:rsidRPr="009257B2" w:rsidTr="00D42330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r>
              <w:lastRenderedPageBreak/>
              <w:t>3</w:t>
            </w:r>
            <w:r w:rsidRPr="00587E5F">
              <w:t xml:space="preserve">. </w:t>
            </w:r>
            <w:r w:rsidR="00017619">
              <w:t xml:space="preserve">Лекция: </w:t>
            </w:r>
            <w:r w:rsidRPr="00587E5F">
              <w:t>«Компьютер в жизни школьника: влияние на развитие ребенка».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1. Обсудить с родителями проблему влияния компьютера и сети Интернет на развитие личности младшего школьника.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2.  Познакомить родителей с рекомендациями СанПиНа при использовании компьютера.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3. Дать рекомендации родителям по организации контроля использования ресурсов сети Интернет младшим школьником в домашних условиях.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4. Показать возможности использования компьютера в учебной деятельности в домашних условиях для подготовки к урокам.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II</w:t>
            </w:r>
            <w:r w:rsidRPr="00257C4B">
              <w:rPr>
                <w:sz w:val="22"/>
                <w:szCs w:val="22"/>
              </w:rPr>
              <w:t xml:space="preserve">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В.В.</w:t>
            </w:r>
          </w:p>
        </w:tc>
      </w:tr>
      <w:tr w:rsidR="00300626" w:rsidRPr="009257B2" w:rsidTr="00D42330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r w:rsidRPr="00587E5F">
              <w:t xml:space="preserve">3. </w:t>
            </w:r>
            <w:r w:rsidR="00017619">
              <w:t xml:space="preserve">Индивидуальная беседа: </w:t>
            </w:r>
            <w:r w:rsidRPr="00587E5F">
              <w:t>«Формирование половой идентичности у ребенка в семье».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 xml:space="preserve">1. Познакомить родителей с содержанием, формами и методами воспитания детей в семье по проблеме половой идентификации, культуры взаимоотношений между полами. 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2. Информировать родителей о способах формирования у детей знаний и навыков поведения того пола, к которому ребенок принадлежит.</w:t>
            </w:r>
          </w:p>
          <w:p w:rsidR="00300626" w:rsidRPr="00587E5F" w:rsidRDefault="00300626" w:rsidP="00300626">
            <w:pPr>
              <w:ind w:firstLine="459"/>
              <w:textAlignment w:val="baseline"/>
              <w:rPr>
                <w:color w:val="000000"/>
              </w:rPr>
            </w:pPr>
            <w:r w:rsidRPr="00587E5F">
              <w:rPr>
                <w:color w:val="000000"/>
              </w:rPr>
              <w:t>3. Развивать представления родителей о просветительных воздействиях на ребенка, направленных на овладение ими нормами поведения, свойственными представителям его пола, полноценному формированию полового поведения.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257C4B">
              <w:rPr>
                <w:sz w:val="22"/>
                <w:szCs w:val="22"/>
              </w:rPr>
              <w:t xml:space="preserve">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Н.С.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0626" w:rsidRPr="009257B2" w:rsidTr="00D42330">
        <w:tc>
          <w:tcPr>
            <w:tcW w:w="13637" w:type="dxa"/>
            <w:gridSpan w:val="3"/>
            <w:shd w:val="clear" w:color="auto" w:fill="auto"/>
          </w:tcPr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00626" w:rsidRPr="00257C4B" w:rsidRDefault="00300626" w:rsidP="00997439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класс</w:t>
            </w:r>
          </w:p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0626" w:rsidRPr="009257B2" w:rsidTr="00D42330">
        <w:trPr>
          <w:trHeight w:val="77"/>
        </w:trPr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r w:rsidRPr="00587E5F">
              <w:t xml:space="preserve">1. </w:t>
            </w:r>
            <w:r w:rsidR="00017619">
              <w:t xml:space="preserve">Индивидуальная беседа: </w:t>
            </w:r>
            <w:r w:rsidRPr="00587E5F">
              <w:t>«</w:t>
            </w:r>
            <w:proofErr w:type="spellStart"/>
            <w:r w:rsidRPr="00587E5F">
              <w:t>Буллинг</w:t>
            </w:r>
            <w:proofErr w:type="spellEnd"/>
            <w:r w:rsidRPr="00587E5F"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7433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7"/>
            </w:tblGrid>
            <w:tr w:rsidR="00300626" w:rsidRPr="009257B2" w:rsidTr="00D42330">
              <w:trPr>
                <w:trHeight w:val="87"/>
                <w:tblCellSpacing w:w="0" w:type="dxa"/>
              </w:trPr>
              <w:tc>
                <w:tcPr>
                  <w:tcW w:w="7439" w:type="dxa"/>
                  <w:shd w:val="clear" w:color="auto" w:fill="auto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00626" w:rsidRPr="009257B2" w:rsidRDefault="00300626" w:rsidP="00300626">
                  <w:pPr>
                    <w:ind w:firstLine="459"/>
                    <w:rPr>
                      <w:color w:val="000000"/>
                    </w:rPr>
                  </w:pPr>
                  <w:r w:rsidRPr="009257B2">
                    <w:rPr>
                      <w:color w:val="000000"/>
                    </w:rPr>
                    <w:t>1. Повысить компетентность родителей в отношении</w:t>
                  </w:r>
                  <w:hyperlink r:id="rId6" w:anchor="i" w:history="1"/>
                  <w:r w:rsidRPr="009257B2">
                    <w:rPr>
                      <w:color w:val="000000"/>
                    </w:rPr>
                    <w:t xml:space="preserve"> понятия «</w:t>
                  </w:r>
                  <w:proofErr w:type="spellStart"/>
                  <w:r w:rsidRPr="009257B2">
                    <w:rPr>
                      <w:color w:val="000000"/>
                    </w:rPr>
                    <w:t>буллинг</w:t>
                  </w:r>
                  <w:proofErr w:type="spellEnd"/>
                  <w:r w:rsidRPr="009257B2">
                    <w:rPr>
                      <w:color w:val="000000"/>
                    </w:rPr>
                    <w:t xml:space="preserve">», </w:t>
                  </w:r>
                  <w:r>
                    <w:rPr>
                      <w:color w:val="000000"/>
                    </w:rPr>
                    <w:t xml:space="preserve">обозначить </w:t>
                  </w:r>
                  <w:r w:rsidRPr="009257B2">
                    <w:rPr>
                      <w:color w:val="000000"/>
                    </w:rPr>
                    <w:t>основны</w:t>
                  </w:r>
                  <w:r>
                    <w:rPr>
                      <w:color w:val="000000"/>
                    </w:rPr>
                    <w:t>е</w:t>
                  </w:r>
                  <w:r w:rsidRPr="009257B2">
                    <w:rPr>
                      <w:color w:val="000000"/>
                    </w:rPr>
                    <w:t xml:space="preserve"> признак</w:t>
                  </w:r>
                  <w:r>
                    <w:rPr>
                      <w:color w:val="000000"/>
                    </w:rPr>
                    <w:t>и</w:t>
                  </w:r>
                  <w:r w:rsidRPr="009257B2">
                    <w:rPr>
                      <w:color w:val="000000"/>
                    </w:rPr>
                    <w:t xml:space="preserve"> того, что ребенок подвергается «</w:t>
                  </w:r>
                  <w:proofErr w:type="spellStart"/>
                  <w:r w:rsidRPr="009257B2">
                    <w:rPr>
                      <w:color w:val="000000"/>
                    </w:rPr>
                    <w:t>буллингу</w:t>
                  </w:r>
                  <w:proofErr w:type="spellEnd"/>
                  <w:r w:rsidRPr="009257B2">
                    <w:rPr>
                      <w:color w:val="000000"/>
                    </w:rPr>
                    <w:t>» в группе сверстников.</w:t>
                  </w:r>
                </w:p>
                <w:p w:rsidR="00300626" w:rsidRPr="009257B2" w:rsidRDefault="00300626" w:rsidP="00300626">
                  <w:pPr>
                    <w:ind w:firstLine="459"/>
                    <w:rPr>
                      <w:color w:val="000000"/>
                    </w:rPr>
                  </w:pPr>
                  <w:r w:rsidRPr="009257B2">
                    <w:rPr>
                      <w:color w:val="000000"/>
                    </w:rPr>
                    <w:t>2. Познакомить родителей со способами оказания помощи ребенку, подвергнувшемуся «</w:t>
                  </w:r>
                  <w:proofErr w:type="spellStart"/>
                  <w:r w:rsidRPr="009257B2">
                    <w:rPr>
                      <w:color w:val="000000"/>
                    </w:rPr>
                    <w:t>буллингу</w:t>
                  </w:r>
                  <w:proofErr w:type="spellEnd"/>
                  <w:r w:rsidRPr="009257B2">
                    <w:rPr>
                      <w:color w:val="000000"/>
                    </w:rPr>
                    <w:t>», мерами по прекращению «</w:t>
                  </w:r>
                  <w:proofErr w:type="spellStart"/>
                  <w:r w:rsidRPr="009257B2">
                    <w:rPr>
                      <w:color w:val="000000"/>
                    </w:rPr>
                    <w:t>буллинга</w:t>
                  </w:r>
                  <w:proofErr w:type="spellEnd"/>
                  <w:r w:rsidRPr="009257B2">
                    <w:rPr>
                      <w:color w:val="000000"/>
                    </w:rPr>
                    <w:t>» в отношении ребенка.</w:t>
                  </w:r>
                </w:p>
              </w:tc>
            </w:tr>
          </w:tbl>
          <w:p w:rsidR="00300626" w:rsidRPr="00587E5F" w:rsidRDefault="00300626" w:rsidP="00300626">
            <w:pPr>
              <w:pStyle w:val="a7"/>
              <w:shd w:val="clear" w:color="auto" w:fill="FFFFFF"/>
              <w:ind w:left="0" w:firstLine="709"/>
              <w:contextualSpacing w:val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1985" w:type="dxa"/>
          </w:tcPr>
          <w:p w:rsidR="00300626" w:rsidRDefault="00997439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 3х классов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Асланян Е.А., 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Глушенко М.Н., </w:t>
            </w:r>
            <w:proofErr w:type="spellStart"/>
            <w:r>
              <w:rPr>
                <w:sz w:val="22"/>
                <w:szCs w:val="22"/>
              </w:rPr>
              <w:t>Когут</w:t>
            </w:r>
            <w:proofErr w:type="spellEnd"/>
            <w:r>
              <w:rPr>
                <w:sz w:val="22"/>
                <w:szCs w:val="22"/>
              </w:rPr>
              <w:t xml:space="preserve"> И.И., 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Гричушная</w:t>
            </w:r>
            <w:proofErr w:type="spellEnd"/>
            <w:r>
              <w:rPr>
                <w:sz w:val="22"/>
                <w:szCs w:val="22"/>
              </w:rPr>
              <w:t xml:space="preserve"> О.Е.</w:t>
            </w:r>
          </w:p>
        </w:tc>
      </w:tr>
      <w:tr w:rsidR="00300626" w:rsidRPr="009257B2" w:rsidTr="00D42330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r w:rsidRPr="00587E5F">
              <w:t xml:space="preserve">2. </w:t>
            </w:r>
            <w:r w:rsidR="00017619">
              <w:t xml:space="preserve">Памятка: </w:t>
            </w:r>
            <w:r w:rsidRPr="00587E5F">
              <w:t>«Как защитить детей от информации, причиняющей вред их здоровью и развитию».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1. Повысить уровень осведомленности родителей о негативном влиянии агрессивного контента СМИ и иных средств массовой коммуникации на детскую психику и способах его предупреждения.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 xml:space="preserve">2. Повысить уровень осведомленности родителей о нормах Федерального Закона </w:t>
            </w:r>
            <w:r w:rsidRPr="00587E5F">
              <w:rPr>
                <w:color w:val="000000"/>
              </w:rPr>
              <w:br/>
              <w:t xml:space="preserve">№ 436-ФЗ «О защите детей от информации, причиняющей вред их </w:t>
            </w:r>
            <w:r w:rsidRPr="00587E5F">
              <w:rPr>
                <w:color w:val="000000"/>
              </w:rPr>
              <w:lastRenderedPageBreak/>
              <w:t>здоровью и развитию» и других нормативных правовых актах, регулирующих вопросы информационной безопасности детей.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 xml:space="preserve">3. Познакомить родителей с материалами «Методических рекомендаций о порядке использования личных устройств мобильной связи в общеобразовательных организациях» от 19.08.2019, разработанных </w:t>
            </w:r>
            <w:proofErr w:type="spellStart"/>
            <w:r w:rsidRPr="00587E5F">
              <w:rPr>
                <w:color w:val="000000"/>
              </w:rPr>
              <w:t>Роспотребнадзором</w:t>
            </w:r>
            <w:proofErr w:type="spellEnd"/>
            <w:r w:rsidRPr="00587E5F">
              <w:rPr>
                <w:color w:val="000000"/>
              </w:rPr>
              <w:t xml:space="preserve">, </w:t>
            </w:r>
            <w:proofErr w:type="spellStart"/>
            <w:r w:rsidRPr="00587E5F">
              <w:rPr>
                <w:color w:val="000000"/>
              </w:rPr>
              <w:t>Минпросвещения</w:t>
            </w:r>
            <w:proofErr w:type="spellEnd"/>
            <w:r w:rsidRPr="00587E5F">
              <w:rPr>
                <w:color w:val="000000"/>
              </w:rPr>
              <w:t xml:space="preserve">, </w:t>
            </w:r>
            <w:proofErr w:type="spellStart"/>
            <w:r w:rsidRPr="00587E5F">
              <w:rPr>
                <w:color w:val="000000"/>
              </w:rPr>
              <w:t>Рособрнадзор</w:t>
            </w:r>
            <w:proofErr w:type="spellEnd"/>
            <w:r w:rsidRPr="00587E5F">
              <w:rPr>
                <w:color w:val="000000"/>
              </w:rPr>
              <w:t xml:space="preserve"> и Российской академией образования, целью которых является профилактика возможного вреда здоровью школьников и повышения эффективности образовательного процесса.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 xml:space="preserve">4. Познакомить родителей с информацией о последствиях длительного времени использования мобильных телефонов детьми и подростками, приводящих к нарушениям психики, </w:t>
            </w:r>
            <w:proofErr w:type="spellStart"/>
            <w:r w:rsidRPr="00587E5F">
              <w:rPr>
                <w:color w:val="000000"/>
              </w:rPr>
              <w:t>гиперактивности</w:t>
            </w:r>
            <w:proofErr w:type="spellEnd"/>
            <w:r w:rsidRPr="00587E5F">
              <w:rPr>
                <w:color w:val="000000"/>
              </w:rPr>
              <w:t>, раздражительности, нарушениям сна, снижению умственной работоспособности, ослаблению памяти и внимания.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lastRenderedPageBreak/>
              <w:t>II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ШУПР 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Газиева</w:t>
            </w:r>
            <w:proofErr w:type="spellEnd"/>
            <w:r>
              <w:rPr>
                <w:sz w:val="22"/>
                <w:szCs w:val="22"/>
              </w:rPr>
              <w:t xml:space="preserve"> Л.Б.</w:t>
            </w:r>
          </w:p>
        </w:tc>
      </w:tr>
      <w:tr w:rsidR="00300626" w:rsidRPr="009257B2" w:rsidTr="00D42330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3. </w:t>
            </w:r>
            <w:r w:rsidR="00017619">
              <w:rPr>
                <w:color w:val="000000"/>
              </w:rPr>
              <w:t xml:space="preserve">Индивидуальная беседа: </w:t>
            </w:r>
            <w:r w:rsidRPr="00587E5F">
              <w:rPr>
                <w:color w:val="000000"/>
              </w:rPr>
              <w:t>«Формирование гендерной компетентности у родителей в вопросах воспитания детей младшего школьного возраста».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 xml:space="preserve">1. Повысить педагогическую компетентность родителей в вопросах гендерного воспитания детей младшего школьного возраста. 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2. Объяснить роль родителей в воспитании мальчиков и девочек.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Н.С.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0626" w:rsidRPr="009257B2" w:rsidTr="00D42330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4. </w:t>
            </w:r>
            <w:r w:rsidR="00017619">
              <w:rPr>
                <w:color w:val="000000"/>
              </w:rPr>
              <w:t xml:space="preserve">Семинар: </w:t>
            </w:r>
            <w:r w:rsidRPr="00587E5F">
              <w:rPr>
                <w:color w:val="000000"/>
              </w:rPr>
              <w:t xml:space="preserve">«Безопасность младшего школьника в семье и окружающей среде». 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1. Информировать родителей о необходимости создания безопасных условий для воспитания младшего школьника в доме и вне семьи, о способах самозащиты ребенка и порядка действий в опасной ситуации.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2. Дать рекомендации родителям по организации безопасности детей в каникулярное время.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3.Информировать родителей о роли семьи в профилактике детского дорожно-транспортного травматизма.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4. Познакомить родителей с типичными ошибками детей при переходе улиц и дорог, «безопасным маршрутом» движения ребенка в образовательную организацию и обратно.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В.В.</w:t>
            </w:r>
          </w:p>
        </w:tc>
      </w:tr>
      <w:tr w:rsidR="00300626" w:rsidRPr="009257B2" w:rsidTr="00D42330">
        <w:tc>
          <w:tcPr>
            <w:tcW w:w="13637" w:type="dxa"/>
            <w:gridSpan w:val="3"/>
            <w:shd w:val="clear" w:color="auto" w:fill="auto"/>
          </w:tcPr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4 класс</w:t>
            </w:r>
          </w:p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0626" w:rsidRPr="009257B2" w:rsidTr="00D42330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lastRenderedPageBreak/>
              <w:t>1.</w:t>
            </w:r>
            <w:r w:rsidR="00017619">
              <w:rPr>
                <w:color w:val="000000"/>
              </w:rPr>
              <w:t xml:space="preserve"> Лекция:</w:t>
            </w:r>
            <w:r w:rsidRPr="00587E5F">
              <w:rPr>
                <w:color w:val="000000"/>
              </w:rPr>
              <w:t xml:space="preserve"> «Интернет общение в жизни ребенка - это хорошо или плохо?».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1. Побудить родителей задуматься о собственной роли и ответственности за безопасность детей в сети Интернет путем активного участия в общении ребёнка с Интернетом, особенно на этапе освоения, обязательно следить за контактами детей в сети Интернет и знакомиться с сайтами, которые они посещают.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2. Познакомить родителей с советами специалистов по общению детей с Интернет-пространством, в том числе и в вопросе контроля траты денежных средств при скачивании платной информации, получении платных услуг.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3. Помочь родителям сформировать список полезных, интересных и безопасных ресурсов, которыми могут пользоваться младшие школьники.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4. Дать рекомендации по установлению на домашний компьютер программного обеспечения с функциями «родительского контроля».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В.В.</w:t>
            </w:r>
          </w:p>
        </w:tc>
      </w:tr>
      <w:tr w:rsidR="00300626" w:rsidRPr="009257B2" w:rsidTr="00D42330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="00017619">
              <w:rPr>
                <w:color w:val="000000"/>
              </w:rPr>
              <w:t xml:space="preserve">Тренинг: </w:t>
            </w:r>
            <w:r w:rsidRPr="00587E5F">
              <w:rPr>
                <w:color w:val="000000"/>
              </w:rPr>
              <w:t>«Конфликты с ребенком: как их избежать?».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1. Способствовать формированию у родителей представлений о конфликте, развитию у них умения понимать причины возникновения конфликтных ситуаций.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2. 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      </w:r>
          </w:p>
          <w:p w:rsidR="00300626" w:rsidRPr="00587E5F" w:rsidRDefault="00300626" w:rsidP="00300626">
            <w:pPr>
              <w:ind w:firstLine="459"/>
              <w:rPr>
                <w:color w:val="000000"/>
              </w:rPr>
            </w:pPr>
            <w:r w:rsidRPr="00587E5F">
              <w:rPr>
                <w:color w:val="000000"/>
              </w:rPr>
              <w:t>3. Способствовать осмыслению конфликтной ситуации и путей выхода из неё, роли матери и отца в формировании семейной атмосферы.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Н.С.</w:t>
            </w:r>
          </w:p>
          <w:p w:rsidR="00300626" w:rsidRPr="006E5E21" w:rsidRDefault="00300626" w:rsidP="00300626"/>
          <w:p w:rsidR="00300626" w:rsidRPr="006E5E21" w:rsidRDefault="00300626" w:rsidP="00300626">
            <w:pPr>
              <w:jc w:val="center"/>
            </w:pPr>
          </w:p>
        </w:tc>
      </w:tr>
      <w:tr w:rsidR="00300626" w:rsidRPr="009257B2" w:rsidTr="00D42330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3. </w:t>
            </w:r>
            <w:r w:rsidR="00017619">
              <w:rPr>
                <w:color w:val="000000"/>
              </w:rPr>
              <w:t xml:space="preserve">Беседа: </w:t>
            </w:r>
            <w:r w:rsidRPr="00587E5F">
              <w:rPr>
                <w:color w:val="000000"/>
              </w:rPr>
              <w:t xml:space="preserve">«Возрастные закономерности и особенности </w:t>
            </w:r>
            <w:proofErr w:type="spellStart"/>
            <w:r w:rsidRPr="00587E5F">
              <w:rPr>
                <w:color w:val="000000"/>
              </w:rPr>
              <w:t>психосексуального</w:t>
            </w:r>
            <w:proofErr w:type="spellEnd"/>
            <w:r w:rsidRPr="00587E5F">
              <w:rPr>
                <w:color w:val="000000"/>
              </w:rPr>
              <w:t xml:space="preserve"> развития современного ребенка».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1. Познакомить родителей с возрастными закономерностями и особенностями </w:t>
            </w:r>
            <w:proofErr w:type="spellStart"/>
            <w:r w:rsidRPr="00587E5F">
              <w:rPr>
                <w:color w:val="000000"/>
              </w:rPr>
              <w:t>психосексуального</w:t>
            </w:r>
            <w:proofErr w:type="spellEnd"/>
            <w:r w:rsidRPr="00587E5F">
              <w:rPr>
                <w:color w:val="000000"/>
              </w:rPr>
              <w:t xml:space="preserve"> развития современного ребенка, задачами сексуального воспитания детей младшего школьного возраста в семье.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2. Показать родителям разницу в проявлениях нормальной детской сексуальности и патологического поведения. </w:t>
            </w:r>
          </w:p>
          <w:p w:rsidR="00300626" w:rsidRPr="00587E5F" w:rsidRDefault="00300626" w:rsidP="00300626">
            <w:pPr>
              <w:ind w:firstLine="459"/>
              <w:textAlignment w:val="baseline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3. Информировать о факторах риска, способных нарушить </w:t>
            </w:r>
            <w:proofErr w:type="spellStart"/>
            <w:r w:rsidRPr="00587E5F">
              <w:rPr>
                <w:color w:val="000000"/>
              </w:rPr>
              <w:t>психосексуальное</w:t>
            </w:r>
            <w:proofErr w:type="spellEnd"/>
            <w:r w:rsidRPr="00587E5F">
              <w:rPr>
                <w:color w:val="000000"/>
              </w:rPr>
              <w:t xml:space="preserve"> развитие детей (сексуальное насилие).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Н.С.</w:t>
            </w:r>
          </w:p>
          <w:p w:rsidR="00300626" w:rsidRPr="006E5E21" w:rsidRDefault="00300626" w:rsidP="00300626">
            <w:pPr>
              <w:shd w:val="clear" w:color="auto" w:fill="FFFFFF"/>
              <w:textAlignment w:val="baseline"/>
            </w:pPr>
          </w:p>
        </w:tc>
      </w:tr>
      <w:tr w:rsidR="00300626" w:rsidRPr="00A92B5B" w:rsidTr="00D42330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4. </w:t>
            </w:r>
            <w:r w:rsidR="00017619">
              <w:rPr>
                <w:color w:val="000000"/>
              </w:rPr>
              <w:t xml:space="preserve">Родительское собрание: </w:t>
            </w:r>
            <w:r w:rsidRPr="00587E5F">
              <w:rPr>
                <w:color w:val="000000"/>
              </w:rPr>
              <w:t xml:space="preserve">«Безопасность Вашего ребенка или как </w:t>
            </w:r>
            <w:r w:rsidRPr="00587E5F">
              <w:rPr>
                <w:color w:val="000000"/>
              </w:rPr>
              <w:lastRenderedPageBreak/>
              <w:t>уберечь ребенка от сексуального насилия».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lastRenderedPageBreak/>
              <w:t>1. Познакомить родителей с правилами поведения, которые помогут уберечь ребенка от сексуального насилия.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lastRenderedPageBreak/>
              <w:t>2. Информировать родителей о том, что дети и подростки должны знать о сексуальном насилии, чтобы защитить себя, как научить своего ребенка противостоять опасности сексуального насилия.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3. Дать родителям рекомендации, как объяснять ребенку правила безопасного поведения дома и на улице; как организовать контроль за тем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сценами, сценами насилия, нежелательные контакты ребенка в сети Интернет.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lastRenderedPageBreak/>
              <w:t>IV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985" w:type="dxa"/>
          </w:tcPr>
          <w:p w:rsidR="00300626" w:rsidRDefault="00300626" w:rsidP="00300626">
            <w:pPr>
              <w:shd w:val="clear" w:color="auto" w:fill="FFFFFF"/>
              <w:textAlignment w:val="baseline"/>
            </w:pPr>
            <w:r>
              <w:t>Кл. руководители 4 классов:</w:t>
            </w:r>
          </w:p>
          <w:p w:rsidR="00300626" w:rsidRDefault="00300626" w:rsidP="00300626">
            <w:pPr>
              <w:shd w:val="clear" w:color="auto" w:fill="FFFFFF"/>
              <w:textAlignment w:val="baseline"/>
            </w:pPr>
            <w:r>
              <w:lastRenderedPageBreak/>
              <w:t>Асланян Е.А.,</w:t>
            </w:r>
          </w:p>
          <w:p w:rsidR="00300626" w:rsidRDefault="00300626" w:rsidP="00300626">
            <w:pPr>
              <w:shd w:val="clear" w:color="auto" w:fill="FFFFFF"/>
              <w:textAlignment w:val="baseline"/>
            </w:pPr>
            <w:proofErr w:type="spellStart"/>
            <w:r>
              <w:t>Сардарьянц</w:t>
            </w:r>
            <w:proofErr w:type="spellEnd"/>
            <w:r>
              <w:t xml:space="preserve"> С.Х.,</w:t>
            </w:r>
          </w:p>
          <w:p w:rsidR="00300626" w:rsidRDefault="00300626" w:rsidP="00300626">
            <w:pPr>
              <w:shd w:val="clear" w:color="auto" w:fill="FFFFFF"/>
              <w:textAlignment w:val="baseline"/>
            </w:pPr>
            <w:r>
              <w:t xml:space="preserve">Савченко С.В., </w:t>
            </w:r>
          </w:p>
          <w:p w:rsidR="00300626" w:rsidRDefault="00300626" w:rsidP="00300626">
            <w:pPr>
              <w:shd w:val="clear" w:color="auto" w:fill="FFFFFF"/>
              <w:textAlignment w:val="baseline"/>
            </w:pPr>
            <w:proofErr w:type="spellStart"/>
            <w:r>
              <w:t>Шляго</w:t>
            </w:r>
            <w:proofErr w:type="spellEnd"/>
            <w:r>
              <w:t xml:space="preserve"> А.В.,</w:t>
            </w:r>
          </w:p>
          <w:p w:rsidR="00300626" w:rsidRPr="006E5E21" w:rsidRDefault="00300626" w:rsidP="00300626">
            <w:pPr>
              <w:shd w:val="clear" w:color="auto" w:fill="FFFFFF"/>
              <w:textAlignment w:val="baseline"/>
            </w:pPr>
            <w:proofErr w:type="spellStart"/>
            <w:r>
              <w:t>Когут</w:t>
            </w:r>
            <w:proofErr w:type="spellEnd"/>
            <w:r>
              <w:t xml:space="preserve"> И.И.</w:t>
            </w:r>
          </w:p>
        </w:tc>
      </w:tr>
    </w:tbl>
    <w:p w:rsidR="0046058D" w:rsidRDefault="0046058D" w:rsidP="0046058D">
      <w:pPr>
        <w:pStyle w:val="c4"/>
        <w:shd w:val="clear" w:color="auto" w:fill="FFFFFF"/>
        <w:tabs>
          <w:tab w:val="left" w:pos="1058"/>
        </w:tabs>
        <w:spacing w:before="0" w:beforeAutospacing="0" w:after="0" w:afterAutospacing="0"/>
        <w:jc w:val="center"/>
        <w:rPr>
          <w:b/>
        </w:rPr>
      </w:pPr>
    </w:p>
    <w:p w:rsidR="0046058D" w:rsidRDefault="0046058D" w:rsidP="0046058D">
      <w:pPr>
        <w:tabs>
          <w:tab w:val="left" w:pos="6804"/>
          <w:tab w:val="left" w:pos="7088"/>
        </w:tabs>
        <w:ind w:left="-567" w:firstLine="567"/>
        <w:jc w:val="center"/>
        <w:rPr>
          <w:b/>
        </w:rPr>
      </w:pPr>
      <w:r w:rsidRPr="004C66E2">
        <w:rPr>
          <w:b/>
        </w:rPr>
        <w:t xml:space="preserve">Примерная тематика </w:t>
      </w:r>
      <w:r>
        <w:rPr>
          <w:b/>
        </w:rPr>
        <w:t>занятий всеобуча</w:t>
      </w:r>
      <w:r w:rsidRPr="001E7481">
        <w:rPr>
          <w:b/>
        </w:rPr>
        <w:t xml:space="preserve"> </w:t>
      </w:r>
      <w:proofErr w:type="gramStart"/>
      <w:r w:rsidR="00E62717">
        <w:rPr>
          <w:b/>
        </w:rPr>
        <w:t>для родителей</w:t>
      </w:r>
      <w:proofErr w:type="gramEnd"/>
      <w:r w:rsidR="00E62717">
        <w:rPr>
          <w:b/>
        </w:rPr>
        <w:t xml:space="preserve"> </w:t>
      </w:r>
      <w:r w:rsidR="006E5E21">
        <w:rPr>
          <w:b/>
        </w:rPr>
        <w:t>обучающихся 5</w:t>
      </w:r>
      <w:r>
        <w:rPr>
          <w:b/>
        </w:rPr>
        <w:t>-9 классов.</w:t>
      </w:r>
    </w:p>
    <w:p w:rsidR="0046058D" w:rsidRDefault="0046058D" w:rsidP="0046058D">
      <w:pPr>
        <w:pStyle w:val="c4"/>
        <w:shd w:val="clear" w:color="auto" w:fill="FFFFFF"/>
        <w:tabs>
          <w:tab w:val="left" w:pos="1058"/>
        </w:tabs>
        <w:spacing w:before="0" w:beforeAutospacing="0" w:after="0" w:afterAutospacing="0"/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433"/>
        <w:gridCol w:w="1701"/>
        <w:gridCol w:w="1985"/>
      </w:tblGrid>
      <w:tr w:rsidR="006E5E21" w:rsidRPr="00F35B96" w:rsidTr="006E5E21">
        <w:trPr>
          <w:tblHeader/>
        </w:trPr>
        <w:tc>
          <w:tcPr>
            <w:tcW w:w="4503" w:type="dxa"/>
            <w:shd w:val="clear" w:color="auto" w:fill="auto"/>
          </w:tcPr>
          <w:p w:rsidR="006E5E21" w:rsidRPr="00587E5F" w:rsidRDefault="006E5E21" w:rsidP="00D42330">
            <w:pPr>
              <w:jc w:val="center"/>
            </w:pPr>
          </w:p>
          <w:p w:rsidR="006E5E21" w:rsidRPr="00587E5F" w:rsidRDefault="006E5E21" w:rsidP="00D42330">
            <w:pPr>
              <w:jc w:val="center"/>
            </w:pPr>
            <w:r w:rsidRPr="00587E5F">
              <w:t>Тема</w:t>
            </w:r>
          </w:p>
        </w:tc>
        <w:tc>
          <w:tcPr>
            <w:tcW w:w="7433" w:type="dxa"/>
            <w:shd w:val="clear" w:color="auto" w:fill="auto"/>
          </w:tcPr>
          <w:p w:rsidR="006E5E21" w:rsidRPr="00587E5F" w:rsidRDefault="006E5E21" w:rsidP="00D42330">
            <w:pPr>
              <w:jc w:val="center"/>
            </w:pPr>
          </w:p>
          <w:p w:rsidR="006E5E21" w:rsidRPr="00587E5F" w:rsidRDefault="006E5E21" w:rsidP="00D42330">
            <w:pPr>
              <w:jc w:val="center"/>
            </w:pPr>
            <w:r w:rsidRPr="00587E5F">
              <w:t>Задачи</w:t>
            </w:r>
          </w:p>
          <w:p w:rsidR="006E5E21" w:rsidRPr="00587E5F" w:rsidRDefault="006E5E21" w:rsidP="00D4233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5E21" w:rsidRPr="00587E5F" w:rsidRDefault="006E5E21" w:rsidP="00D42330">
            <w:pPr>
              <w:jc w:val="center"/>
            </w:pPr>
          </w:p>
          <w:p w:rsidR="006E5E21" w:rsidRPr="00587E5F" w:rsidRDefault="006E5E21" w:rsidP="00D42330">
            <w:pPr>
              <w:jc w:val="center"/>
            </w:pPr>
            <w:r w:rsidRPr="00587E5F">
              <w:t>Сроки</w:t>
            </w:r>
          </w:p>
        </w:tc>
        <w:tc>
          <w:tcPr>
            <w:tcW w:w="1985" w:type="dxa"/>
          </w:tcPr>
          <w:p w:rsidR="006E5E21" w:rsidRPr="00587E5F" w:rsidRDefault="006E5E21" w:rsidP="00D42330">
            <w:pPr>
              <w:jc w:val="center"/>
            </w:pPr>
          </w:p>
        </w:tc>
      </w:tr>
      <w:tr w:rsidR="006E5E21" w:rsidRPr="00C80CF9" w:rsidTr="006E5E21">
        <w:tc>
          <w:tcPr>
            <w:tcW w:w="13637" w:type="dxa"/>
            <w:gridSpan w:val="3"/>
            <w:shd w:val="clear" w:color="auto" w:fill="auto"/>
          </w:tcPr>
          <w:p w:rsidR="006E5E21" w:rsidRPr="00587E5F" w:rsidRDefault="006E5E21" w:rsidP="00D423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E5E21" w:rsidRPr="00257C4B" w:rsidRDefault="006E5E21" w:rsidP="00D423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5 класс</w:t>
            </w:r>
          </w:p>
          <w:p w:rsidR="006E5E21" w:rsidRPr="00587E5F" w:rsidRDefault="006E5E21" w:rsidP="00D423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E5E21" w:rsidRPr="00587E5F" w:rsidRDefault="006E5E21" w:rsidP="00D423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5072" w:rsidRPr="00F35B96" w:rsidTr="006E5E21">
        <w:tc>
          <w:tcPr>
            <w:tcW w:w="4503" w:type="dxa"/>
            <w:shd w:val="clear" w:color="auto" w:fill="auto"/>
          </w:tcPr>
          <w:p w:rsidR="00017619" w:rsidRDefault="00815072" w:rsidP="00815072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1. </w:t>
            </w:r>
            <w:r w:rsidR="00017619">
              <w:rPr>
                <w:color w:val="000000"/>
              </w:rPr>
              <w:t xml:space="preserve">Родительское собрание: </w:t>
            </w:r>
          </w:p>
          <w:p w:rsidR="00815072" w:rsidRPr="00587E5F" w:rsidRDefault="00815072" w:rsidP="00815072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«Трудности адаптации в среднем звене».</w:t>
            </w:r>
          </w:p>
        </w:tc>
        <w:tc>
          <w:tcPr>
            <w:tcW w:w="7433" w:type="dxa"/>
            <w:shd w:val="clear" w:color="auto" w:fill="auto"/>
          </w:tcPr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 Познакомить с психологическими особенностями детей этого возраста.</w:t>
            </w:r>
          </w:p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 Рассказать о вероятных проблемах, которые могут возникнуть в начале обучения в пятом классе.</w:t>
            </w:r>
          </w:p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3. Помочь родителям осознать свою помощь в адаптации своих детей.</w:t>
            </w:r>
          </w:p>
        </w:tc>
        <w:tc>
          <w:tcPr>
            <w:tcW w:w="1701" w:type="dxa"/>
            <w:shd w:val="clear" w:color="auto" w:fill="auto"/>
          </w:tcPr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  <w:p w:rsidR="00815072" w:rsidRPr="00257C4B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1985" w:type="dxa"/>
          </w:tcPr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Рой М.Н. </w:t>
            </w:r>
          </w:p>
          <w:p w:rsidR="00815072" w:rsidRP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15072" w:rsidRPr="00F35B96" w:rsidTr="006E5E21">
        <w:tc>
          <w:tcPr>
            <w:tcW w:w="4503" w:type="dxa"/>
            <w:shd w:val="clear" w:color="auto" w:fill="auto"/>
          </w:tcPr>
          <w:p w:rsidR="00815072" w:rsidRPr="00587E5F" w:rsidRDefault="00815072" w:rsidP="00815072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2. </w:t>
            </w:r>
            <w:r w:rsidR="00CF5B32">
              <w:rPr>
                <w:color w:val="000000"/>
              </w:rPr>
              <w:t xml:space="preserve">Семинар: </w:t>
            </w:r>
            <w:r w:rsidRPr="00587E5F">
              <w:rPr>
                <w:color w:val="000000"/>
              </w:rPr>
              <w:t>«Возрастные особенности младшего подросткового возраста. Актуальные потребности».</w:t>
            </w:r>
          </w:p>
        </w:tc>
        <w:tc>
          <w:tcPr>
            <w:tcW w:w="7433" w:type="dxa"/>
            <w:shd w:val="clear" w:color="auto" w:fill="auto"/>
          </w:tcPr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 Дать характеристику особенностей подросткового возраста, основным признакам протекания подросткового кризиса.</w:t>
            </w:r>
          </w:p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 Познакомить родителей с основными потребностями подростка в этом возрасте, дать объяснение их появлению (в то числе рискованному поведению).</w:t>
            </w:r>
          </w:p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3. Дать объяснение тому, что подростковый возраст является уязвимым с точки зрения переживания трудных ситуаций, отсутствия жизненного опыта и навыков конструктивного решения проблемы, что увеличивает риск суицидального поведения.</w:t>
            </w:r>
          </w:p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lastRenderedPageBreak/>
              <w:t>4. Помочь родителям вовремя распознать риски для жизни детей и подростков, информировать о маркерах суицидального риска, а также дать информацию о центрах психологической помощи детям и родителям по данной проблематике.</w:t>
            </w:r>
          </w:p>
        </w:tc>
        <w:tc>
          <w:tcPr>
            <w:tcW w:w="1701" w:type="dxa"/>
            <w:shd w:val="clear" w:color="auto" w:fill="auto"/>
          </w:tcPr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lastRenderedPageBreak/>
              <w:t>II четверть</w:t>
            </w:r>
          </w:p>
          <w:p w:rsidR="00815072" w:rsidRPr="00257C4B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985" w:type="dxa"/>
          </w:tcPr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 5 классов:</w:t>
            </w:r>
          </w:p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Хохлова Т.Н.,</w:t>
            </w:r>
          </w:p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Н.В.,</w:t>
            </w:r>
          </w:p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Поддубная</w:t>
            </w:r>
            <w:proofErr w:type="spellEnd"/>
            <w:r>
              <w:rPr>
                <w:sz w:val="22"/>
                <w:szCs w:val="22"/>
              </w:rPr>
              <w:t xml:space="preserve"> В.О., </w:t>
            </w:r>
          </w:p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Ерешко</w:t>
            </w:r>
            <w:proofErr w:type="spellEnd"/>
            <w:r>
              <w:rPr>
                <w:sz w:val="22"/>
                <w:szCs w:val="22"/>
              </w:rPr>
              <w:t xml:space="preserve"> В.И.,</w:t>
            </w:r>
          </w:p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О.Г.</w:t>
            </w:r>
          </w:p>
          <w:p w:rsidR="00815072" w:rsidRP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15072" w:rsidRPr="00F35B96" w:rsidTr="006E5E21">
        <w:tc>
          <w:tcPr>
            <w:tcW w:w="4503" w:type="dxa"/>
            <w:shd w:val="clear" w:color="auto" w:fill="auto"/>
          </w:tcPr>
          <w:p w:rsidR="00815072" w:rsidRPr="00587E5F" w:rsidRDefault="00815072" w:rsidP="00815072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CF5B32">
              <w:rPr>
                <w:color w:val="000000"/>
              </w:rPr>
              <w:t xml:space="preserve">Памятка: </w:t>
            </w:r>
            <w:r>
              <w:rPr>
                <w:color w:val="000000"/>
              </w:rPr>
              <w:t>«</w:t>
            </w:r>
            <w:proofErr w:type="spellStart"/>
            <w:r w:rsidRPr="00587E5F">
              <w:rPr>
                <w:color w:val="000000"/>
              </w:rPr>
              <w:t>Киберзависимость</w:t>
            </w:r>
            <w:proofErr w:type="spellEnd"/>
            <w:r w:rsidRPr="00587E5F">
              <w:rPr>
                <w:color w:val="000000"/>
              </w:rPr>
              <w:t>, ее проявления и последствия».</w:t>
            </w:r>
          </w:p>
        </w:tc>
        <w:tc>
          <w:tcPr>
            <w:tcW w:w="7433" w:type="dxa"/>
            <w:shd w:val="clear" w:color="auto" w:fill="auto"/>
          </w:tcPr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 Раскрыть понятие «</w:t>
            </w:r>
            <w:proofErr w:type="spellStart"/>
            <w:r w:rsidRPr="00587E5F">
              <w:rPr>
                <w:color w:val="000000"/>
              </w:rPr>
              <w:t>киберзависимость</w:t>
            </w:r>
            <w:proofErr w:type="spellEnd"/>
            <w:r w:rsidRPr="00587E5F">
              <w:rPr>
                <w:color w:val="000000"/>
              </w:rPr>
              <w:t xml:space="preserve">» и ее разновидностей, способствовать формированию представления о негативном воздействии компьютерной зависимости на пользователя сети Интернет. </w:t>
            </w:r>
          </w:p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 Довести до сведения родителей информацию по вопросам появления новых видов компьютерных и интернет-зависимостей, обозначить причины появления компьютерных зависимостей.</w:t>
            </w:r>
          </w:p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3. Обсудить задачи родителей в вопросах семейного воспитания в связи с появлением новых заболеваний эмоционального плана у пользователей сети Интернет.</w:t>
            </w:r>
          </w:p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4. Информировать родителей об оказании социальной и психологической помощи подросткам с признаками интернет - зависимости. </w:t>
            </w:r>
          </w:p>
        </w:tc>
        <w:tc>
          <w:tcPr>
            <w:tcW w:w="1701" w:type="dxa"/>
            <w:shd w:val="clear" w:color="auto" w:fill="auto"/>
          </w:tcPr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  <w:p w:rsidR="00815072" w:rsidRPr="00257C4B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</w:p>
        </w:tc>
        <w:tc>
          <w:tcPr>
            <w:tcW w:w="1985" w:type="dxa"/>
          </w:tcPr>
          <w:p w:rsidR="00815072" w:rsidRP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 Жукова В.В.</w:t>
            </w:r>
          </w:p>
        </w:tc>
      </w:tr>
      <w:tr w:rsidR="00815072" w:rsidRPr="00F35B96" w:rsidTr="006E5E21">
        <w:tc>
          <w:tcPr>
            <w:tcW w:w="4503" w:type="dxa"/>
            <w:shd w:val="clear" w:color="auto" w:fill="auto"/>
          </w:tcPr>
          <w:p w:rsidR="00815072" w:rsidRPr="00587E5F" w:rsidRDefault="00815072" w:rsidP="00815072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4.</w:t>
            </w:r>
            <w:r w:rsidR="00CF5B32">
              <w:rPr>
                <w:color w:val="000000"/>
              </w:rPr>
              <w:t xml:space="preserve"> Беседа:</w:t>
            </w:r>
            <w:r w:rsidRPr="00587E5F">
              <w:rPr>
                <w:color w:val="000000"/>
              </w:rPr>
              <w:t xml:space="preserve"> «Начало полового созревания подростков и его влияние на психику».</w:t>
            </w:r>
          </w:p>
        </w:tc>
        <w:tc>
          <w:tcPr>
            <w:tcW w:w="7433" w:type="dxa"/>
            <w:shd w:val="clear" w:color="auto" w:fill="auto"/>
          </w:tcPr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 Познакомить родителей с особенностями поведения детей и подростков в период полового созревания, наметить пути возможного решения проблем и конфликтов в данный период развития.</w:t>
            </w:r>
          </w:p>
          <w:p w:rsidR="00815072" w:rsidRPr="00587E5F" w:rsidRDefault="00815072" w:rsidP="00815072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 Информировать родителей об особенностях пубертатного кризиса, проявляющегося в эмоциональной нестабильности, половой идентификации, влиянии темпа созревания на самосознание.</w:t>
            </w:r>
          </w:p>
        </w:tc>
        <w:tc>
          <w:tcPr>
            <w:tcW w:w="1701" w:type="dxa"/>
            <w:shd w:val="clear" w:color="auto" w:fill="auto"/>
          </w:tcPr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  <w:p w:rsidR="00815072" w:rsidRPr="00257C4B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985" w:type="dxa"/>
          </w:tcPr>
          <w:p w:rsid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Рой М.Н. </w:t>
            </w:r>
          </w:p>
          <w:p w:rsidR="00815072" w:rsidRPr="00815072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15072" w:rsidRPr="00C80CF9" w:rsidTr="006E5E21">
        <w:tc>
          <w:tcPr>
            <w:tcW w:w="13637" w:type="dxa"/>
            <w:gridSpan w:val="3"/>
            <w:shd w:val="clear" w:color="auto" w:fill="auto"/>
          </w:tcPr>
          <w:p w:rsidR="00815072" w:rsidRPr="00587E5F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15072" w:rsidRPr="00257C4B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6 класс</w:t>
            </w:r>
          </w:p>
          <w:p w:rsidR="00815072" w:rsidRPr="00587E5F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15072" w:rsidRPr="00587E5F" w:rsidRDefault="00815072" w:rsidP="0081507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0626" w:rsidRPr="00F35B96" w:rsidTr="006E5E21">
        <w:trPr>
          <w:trHeight w:val="692"/>
        </w:trPr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587E5F">
              <w:rPr>
                <w:color w:val="000000"/>
              </w:rPr>
              <w:t xml:space="preserve"> </w:t>
            </w:r>
            <w:r w:rsidR="00CF5B32">
              <w:rPr>
                <w:color w:val="000000"/>
              </w:rPr>
              <w:t xml:space="preserve">Памятка: </w:t>
            </w:r>
            <w:r w:rsidRPr="00587E5F">
              <w:rPr>
                <w:color w:val="000000"/>
              </w:rPr>
              <w:t>«Родители меня не понимают» или как услышать подростка».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 Повысить уровень родительских компетенций в области взаимодействия с подростками и их социальным окружением.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2. Способствовать расширению возможностей понимания возрастных особенностей подростка, активизации конструктивной коммуникации в семье. 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3. Повышение информированности родителей о ряде социальных рисков, характерных для подросткового возраста, и способах </w:t>
            </w:r>
            <w:r w:rsidRPr="00587E5F">
              <w:rPr>
                <w:color w:val="000000"/>
              </w:rPr>
              <w:lastRenderedPageBreak/>
              <w:t xml:space="preserve">родительского поведения в различных, связанных с данными рисками, ситуациях. 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4. Рассмотреть разные способы эффективной коммуникации между родителями и подростками («Я-сообщение», «Активное слушание», «Позитивный настрой»).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lastRenderedPageBreak/>
              <w:t>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Рой М.Н. 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0626" w:rsidRPr="00F35B96" w:rsidTr="006E5E21">
        <w:trPr>
          <w:trHeight w:val="692"/>
        </w:trPr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87E5F">
              <w:rPr>
                <w:color w:val="000000"/>
              </w:rPr>
              <w:t xml:space="preserve">. </w:t>
            </w:r>
            <w:r w:rsidR="00CF5B32">
              <w:rPr>
                <w:color w:val="000000"/>
              </w:rPr>
              <w:t xml:space="preserve">Беседа: </w:t>
            </w:r>
            <w:r w:rsidRPr="00587E5F">
              <w:rPr>
                <w:color w:val="000000"/>
              </w:rPr>
              <w:t xml:space="preserve">«Как оказать поддержку подростку в кризисной ситуации». 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 Информировать родителей о понятии «кризисная ситуация», признаках наличия кризисного состояния у подростка.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2. Познакомить родителей со способами помощи подростку, находящемуся в кризисном состоянии. 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257C4B">
              <w:rPr>
                <w:sz w:val="22"/>
                <w:szCs w:val="22"/>
              </w:rPr>
              <w:t xml:space="preserve">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Рой М.Н. 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0626" w:rsidRPr="00F35B96" w:rsidTr="006E5E21">
        <w:trPr>
          <w:trHeight w:val="692"/>
        </w:trPr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87E5F">
              <w:rPr>
                <w:color w:val="000000"/>
              </w:rPr>
              <w:t>.</w:t>
            </w:r>
            <w:r w:rsidR="00CF5B32">
              <w:rPr>
                <w:color w:val="000000"/>
              </w:rPr>
              <w:t xml:space="preserve"> Индивидуальные беседы:</w:t>
            </w:r>
            <w:r w:rsidRPr="00587E5F">
              <w:rPr>
                <w:color w:val="000000"/>
              </w:rPr>
              <w:t xml:space="preserve"> «Интернет сообщества».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1. Информировать родителей о деятельности деструктивных групп и сообществ, вовлекающих детей и подростков в «роковые» и смертельно опасные игры, так называемые «группы смерти». 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 Раскрыть понятие «</w:t>
            </w:r>
            <w:proofErr w:type="spellStart"/>
            <w:r w:rsidRPr="00587E5F">
              <w:rPr>
                <w:color w:val="000000"/>
              </w:rPr>
              <w:t>кибербуллицид</w:t>
            </w:r>
            <w:proofErr w:type="spellEnd"/>
            <w:r w:rsidRPr="00587E5F">
              <w:rPr>
                <w:color w:val="000000"/>
              </w:rPr>
              <w:t>», т. е — суицид, произошедший вследствие столкновения с прямой или косвенной агрессией в сети Интернет.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3. Дать представление о поведенческих признаках того, что ребенок состоит в «группе смерти», пояснить родителям на что следует обратить внимание на странице ребенка в социальных сетях «в контакте», рассказать о том, что для вовлечения подростков в такие группы организаторы «групп смерти» используют возрастные особенности подростков и их бесконтрольное пользование </w:t>
            </w:r>
            <w:proofErr w:type="spellStart"/>
            <w:r w:rsidRPr="00587E5F">
              <w:rPr>
                <w:color w:val="000000"/>
              </w:rPr>
              <w:t>интернет</w:t>
            </w:r>
            <w:r>
              <w:rPr>
                <w:color w:val="000000"/>
              </w:rPr>
              <w:t>-</w:t>
            </w:r>
            <w:r w:rsidRPr="00587E5F">
              <w:rPr>
                <w:color w:val="000000"/>
              </w:rPr>
              <w:t>ресурсами</w:t>
            </w:r>
            <w:proofErr w:type="spellEnd"/>
            <w:r w:rsidRPr="00587E5F">
              <w:rPr>
                <w:color w:val="000000"/>
              </w:rPr>
              <w:t>, через которые на него может оказываться деструктивное воздействие.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4. Информировать родителей о службах, которые оказывают социальную и психологическую помощь подросткам, с признаками вовлеченности в опасные </w:t>
            </w:r>
            <w:proofErr w:type="spellStart"/>
            <w:r w:rsidRPr="00587E5F">
              <w:rPr>
                <w:color w:val="000000"/>
              </w:rPr>
              <w:t>контенты</w:t>
            </w:r>
            <w:proofErr w:type="spellEnd"/>
            <w:r w:rsidRPr="00587E5F">
              <w:rPr>
                <w:color w:val="000000"/>
              </w:rPr>
              <w:t xml:space="preserve"> в сети Интернет.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II</w:t>
            </w:r>
            <w:r w:rsidRPr="00257C4B">
              <w:rPr>
                <w:sz w:val="22"/>
                <w:szCs w:val="22"/>
              </w:rPr>
              <w:t xml:space="preserve">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2020</w:t>
            </w:r>
          </w:p>
        </w:tc>
        <w:tc>
          <w:tcPr>
            <w:tcW w:w="1985" w:type="dxa"/>
          </w:tcPr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 Жукова В.В.</w:t>
            </w:r>
          </w:p>
        </w:tc>
      </w:tr>
      <w:tr w:rsidR="00300626" w:rsidRPr="00F35B96" w:rsidTr="006E5E21">
        <w:trPr>
          <w:trHeight w:val="409"/>
        </w:trPr>
        <w:tc>
          <w:tcPr>
            <w:tcW w:w="4503" w:type="dxa"/>
            <w:shd w:val="clear" w:color="auto" w:fill="auto"/>
          </w:tcPr>
          <w:p w:rsidR="00300626" w:rsidRPr="00587E5F" w:rsidRDefault="00300626" w:rsidP="00CF5B32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87E5F">
              <w:rPr>
                <w:color w:val="000000"/>
              </w:rPr>
              <w:t>.</w:t>
            </w:r>
            <w:r w:rsidR="00CF5B32">
              <w:rPr>
                <w:color w:val="000000"/>
              </w:rPr>
              <w:t xml:space="preserve"> Лекция: </w:t>
            </w:r>
            <w:r w:rsidRPr="00587E5F">
              <w:rPr>
                <w:color w:val="000000"/>
              </w:rPr>
              <w:t>"Как относиться к детским влюбленностям?"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1. Информировать родителей о типичных проблемах, возникающих в семье в связи с чувством первой влюбленности у детей. 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2. Помочь родителям в осознании важности первой влюбленности в судьбе ребенка и необходимости его поддержки во время этого состояния. 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lastRenderedPageBreak/>
              <w:t>3. Отработка с родителями навыков воспитательного взаимодействия с детьми, испытывающими чувство первой влюбленности.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257C4B">
              <w:rPr>
                <w:sz w:val="22"/>
                <w:szCs w:val="22"/>
              </w:rPr>
              <w:t xml:space="preserve">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 6 классов: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Метлушенко</w:t>
            </w:r>
            <w:proofErr w:type="spellEnd"/>
            <w:r>
              <w:rPr>
                <w:sz w:val="22"/>
                <w:szCs w:val="22"/>
              </w:rPr>
              <w:t xml:space="preserve"> М.В.,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В.И.,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Газиева</w:t>
            </w:r>
            <w:proofErr w:type="spellEnd"/>
            <w:r>
              <w:rPr>
                <w:sz w:val="22"/>
                <w:szCs w:val="22"/>
              </w:rPr>
              <w:t xml:space="preserve"> Л.Б.,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Андриенко Н.В., 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Куликова Е.В., 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Лях М.Н.</w:t>
            </w:r>
          </w:p>
        </w:tc>
      </w:tr>
      <w:tr w:rsidR="00300626" w:rsidRPr="00F35B96" w:rsidTr="006E5E21">
        <w:trPr>
          <w:trHeight w:val="79"/>
        </w:trPr>
        <w:tc>
          <w:tcPr>
            <w:tcW w:w="13637" w:type="dxa"/>
            <w:gridSpan w:val="3"/>
            <w:shd w:val="clear" w:color="auto" w:fill="auto"/>
          </w:tcPr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7 класс</w:t>
            </w:r>
          </w:p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0626" w:rsidRPr="00F35B96" w:rsidTr="006E5E21">
        <w:trPr>
          <w:trHeight w:val="409"/>
        </w:trPr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1. </w:t>
            </w:r>
            <w:r w:rsidR="00CF5B32">
              <w:rPr>
                <w:color w:val="000000"/>
              </w:rPr>
              <w:t>Лекция</w:t>
            </w:r>
            <w:r w:rsidR="00D06EC4">
              <w:rPr>
                <w:color w:val="000000"/>
              </w:rPr>
              <w:t xml:space="preserve">: </w:t>
            </w:r>
            <w:r w:rsidR="00D06EC4" w:rsidRPr="00587E5F">
              <w:rPr>
                <w:color w:val="000000"/>
              </w:rPr>
              <w:t>«Трудное поведение подростков».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1. Информировать о факторах, провоцирующих трудное поведение детей. 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 Дать представление о влиянии поведения родителей на сложные поведенческие проявления подростков в семье.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 7 классов: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Латышева А.А.,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М.Е.,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Прудникова Е.А.,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Шипка</w:t>
            </w:r>
            <w:proofErr w:type="spellEnd"/>
            <w:r>
              <w:rPr>
                <w:sz w:val="22"/>
                <w:szCs w:val="22"/>
              </w:rPr>
              <w:t xml:space="preserve"> В.В.,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Фарафонова И.Д., 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А.А.</w:t>
            </w:r>
          </w:p>
        </w:tc>
      </w:tr>
      <w:tr w:rsidR="00300626" w:rsidRPr="00F35B96" w:rsidTr="006E5E21">
        <w:trPr>
          <w:trHeight w:val="409"/>
        </w:trPr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</w:t>
            </w:r>
            <w:r w:rsidR="00CF5B32">
              <w:rPr>
                <w:color w:val="000000"/>
              </w:rPr>
              <w:t xml:space="preserve"> Семинар:</w:t>
            </w:r>
            <w:r w:rsidRPr="00587E5F">
              <w:rPr>
                <w:color w:val="000000"/>
              </w:rPr>
              <w:t xml:space="preserve"> «Преодоление трудного поведения. Стратегии взаимодействия с подростками».</w:t>
            </w:r>
          </w:p>
          <w:p w:rsidR="00300626" w:rsidRPr="00587E5F" w:rsidRDefault="00300626" w:rsidP="00300626">
            <w:pPr>
              <w:shd w:val="clear" w:color="auto" w:fill="FFFFFF"/>
              <w:ind w:left="120"/>
              <w:jc w:val="center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(продолжение темы 1)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 Познакомить родителей с основными правилами построения конструктивного общения с подростком в семье. Показать возможности конструктивного решения конфликтных ситуаций между детьми и родителями, заинтересовать родителей в поиске контактов с ребенком, в готовности признать в нем личность и оценить его право быть самим собой, дать возможность проанализировать семейные ситуации, взглянуть на себя со стороны, в практических упражнениях развивать навыки конструктивного поведения в конфликтных ситуациях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 Способствовать установлению и развитию неконфликтных детско-родительских отношений партнерства и сотрудничества в семье.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Рой М.Н. 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0626" w:rsidRPr="00F35B96" w:rsidTr="006E5E21">
        <w:trPr>
          <w:trHeight w:val="409"/>
        </w:trPr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3.</w:t>
            </w:r>
            <w:r w:rsidR="00CF5B32">
              <w:rPr>
                <w:color w:val="000000"/>
              </w:rPr>
              <w:t xml:space="preserve"> Беседа:</w:t>
            </w:r>
            <w:r w:rsidRPr="00587E5F">
              <w:rPr>
                <w:color w:val="000000"/>
              </w:rPr>
              <w:t xml:space="preserve"> «</w:t>
            </w:r>
            <w:proofErr w:type="spellStart"/>
            <w:r w:rsidRPr="00587E5F">
              <w:rPr>
                <w:color w:val="000000"/>
              </w:rPr>
              <w:t>Кибербуллинг</w:t>
            </w:r>
            <w:proofErr w:type="spellEnd"/>
            <w:r w:rsidRPr="00587E5F">
              <w:rPr>
                <w:color w:val="000000"/>
              </w:rPr>
              <w:t xml:space="preserve"> как новая форма угрозы психологическому здоровью личности подростка».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 Раскрыть понятие «</w:t>
            </w:r>
            <w:proofErr w:type="spellStart"/>
            <w:r w:rsidRPr="00587E5F">
              <w:rPr>
                <w:color w:val="000000"/>
              </w:rPr>
              <w:t>кибербуллинг</w:t>
            </w:r>
            <w:proofErr w:type="spellEnd"/>
            <w:r w:rsidRPr="00587E5F">
              <w:rPr>
                <w:color w:val="000000"/>
              </w:rPr>
              <w:t>». Дать представление о поведенческих признаках того, что ребенок подвергается «</w:t>
            </w:r>
            <w:proofErr w:type="spellStart"/>
            <w:r w:rsidRPr="00587E5F">
              <w:rPr>
                <w:color w:val="000000"/>
              </w:rPr>
              <w:t>кибербуллингу</w:t>
            </w:r>
            <w:proofErr w:type="spellEnd"/>
            <w:r w:rsidRPr="00587E5F">
              <w:rPr>
                <w:color w:val="000000"/>
              </w:rPr>
              <w:t>» в сети Интернет.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2. Дать рекомендации родителям о том, как предотвратить </w:t>
            </w:r>
            <w:proofErr w:type="spellStart"/>
            <w:r w:rsidRPr="00587E5F">
              <w:rPr>
                <w:color w:val="000000"/>
              </w:rPr>
              <w:t>кибербуллинг</w:t>
            </w:r>
            <w:proofErr w:type="spellEnd"/>
            <w:r w:rsidRPr="00587E5F">
              <w:rPr>
                <w:color w:val="000000"/>
              </w:rPr>
              <w:t xml:space="preserve"> и травлю ребенка в сети Интернет, как провести с ребенком образовательную беседу о «</w:t>
            </w:r>
            <w:proofErr w:type="spellStart"/>
            <w:r w:rsidRPr="00587E5F">
              <w:rPr>
                <w:color w:val="000000"/>
              </w:rPr>
              <w:t>кибербуллинге</w:t>
            </w:r>
            <w:proofErr w:type="spellEnd"/>
            <w:r w:rsidRPr="00587E5F">
              <w:rPr>
                <w:color w:val="000000"/>
              </w:rPr>
              <w:t xml:space="preserve">» и травле онлайн, продемонстрировать эффективные способы реагирования на ситуации, когда ребенок подвергается </w:t>
            </w:r>
            <w:proofErr w:type="spellStart"/>
            <w:r w:rsidRPr="00587E5F">
              <w:rPr>
                <w:color w:val="000000"/>
              </w:rPr>
              <w:t>кибербуллингу</w:t>
            </w:r>
            <w:proofErr w:type="spellEnd"/>
            <w:r w:rsidRPr="00587E5F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 7 классов: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Латышева А.А.,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М.Е.,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Прудникова Е.А.,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Шипка</w:t>
            </w:r>
            <w:proofErr w:type="spellEnd"/>
            <w:r>
              <w:rPr>
                <w:sz w:val="22"/>
                <w:szCs w:val="22"/>
              </w:rPr>
              <w:t xml:space="preserve"> В.В.,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Фарафонова И.Д., 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А.А</w:t>
            </w:r>
          </w:p>
        </w:tc>
      </w:tr>
      <w:tr w:rsidR="00300626" w:rsidRPr="00F35B96" w:rsidTr="006E5E21">
        <w:trPr>
          <w:trHeight w:val="409"/>
        </w:trPr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lastRenderedPageBreak/>
              <w:t xml:space="preserve">4. </w:t>
            </w:r>
            <w:r w:rsidR="00CF5B32">
              <w:rPr>
                <w:color w:val="000000"/>
              </w:rPr>
              <w:t xml:space="preserve">Индивидуальные беседы: </w:t>
            </w:r>
            <w:r w:rsidRPr="00587E5F">
              <w:rPr>
                <w:color w:val="000000"/>
              </w:rPr>
              <w:t xml:space="preserve">«Нежелательное сексуальное внимание в сети Интернет, </w:t>
            </w:r>
            <w:proofErr w:type="spellStart"/>
            <w:r w:rsidRPr="00587E5F">
              <w:rPr>
                <w:color w:val="000000"/>
              </w:rPr>
              <w:t>секстинг</w:t>
            </w:r>
            <w:proofErr w:type="spellEnd"/>
            <w:r w:rsidRPr="00587E5F">
              <w:rPr>
                <w:color w:val="000000"/>
              </w:rPr>
              <w:t>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 Информировать родителей о наличии в сети Интернет откровенного сексуальный контента (порнография) и раскрыть понятие «</w:t>
            </w:r>
            <w:proofErr w:type="spellStart"/>
            <w:r w:rsidRPr="00587E5F">
              <w:rPr>
                <w:color w:val="000000"/>
              </w:rPr>
              <w:t>секстинг</w:t>
            </w:r>
            <w:proofErr w:type="spellEnd"/>
            <w:r w:rsidRPr="00587E5F">
              <w:rPr>
                <w:color w:val="000000"/>
              </w:rPr>
              <w:t>» (знания).</w:t>
            </w:r>
          </w:p>
          <w:p w:rsidR="00300626" w:rsidRPr="00587E5F" w:rsidRDefault="00300626" w:rsidP="00300626">
            <w:pPr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 Помочь родителям в установлении доверительных отношений с детьми и подростками в семье, способствующих откровенным беседам с ребенком на тему наличия угрозы сексуального посягательства на него в сети Интернет, назначения встреч незнакомцами через сеть Интернет, наличия сексуальных домогательств в отношении него при виртуальном общении.</w:t>
            </w:r>
          </w:p>
          <w:p w:rsidR="00300626" w:rsidRPr="00587E5F" w:rsidRDefault="00300626" w:rsidP="00300626">
            <w:pPr>
              <w:shd w:val="clear" w:color="auto" w:fill="FFFFFF"/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3. Дать рекомендации по организации контроля за посещением детьми и подростками </w:t>
            </w:r>
            <w:proofErr w:type="spellStart"/>
            <w:r w:rsidRPr="00587E5F">
              <w:rPr>
                <w:color w:val="000000"/>
              </w:rPr>
              <w:t>порносайтов</w:t>
            </w:r>
            <w:proofErr w:type="spellEnd"/>
            <w:r w:rsidRPr="00587E5F">
              <w:rPr>
                <w:color w:val="000000"/>
              </w:rPr>
              <w:t>, участия в чатах о сексе, просматривании им страниц о насилии.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985" w:type="dxa"/>
          </w:tcPr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 Жукова В.В.</w:t>
            </w:r>
          </w:p>
        </w:tc>
      </w:tr>
      <w:tr w:rsidR="00300626" w:rsidRPr="00F35B96" w:rsidTr="006E5E21">
        <w:trPr>
          <w:trHeight w:val="79"/>
        </w:trPr>
        <w:tc>
          <w:tcPr>
            <w:tcW w:w="13637" w:type="dxa"/>
            <w:gridSpan w:val="3"/>
            <w:shd w:val="clear" w:color="auto" w:fill="auto"/>
          </w:tcPr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8 класс</w:t>
            </w:r>
          </w:p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0626" w:rsidRPr="00F35B96" w:rsidTr="006E5E21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</w:t>
            </w:r>
            <w:r w:rsidR="00CF5B32">
              <w:rPr>
                <w:color w:val="000000"/>
              </w:rPr>
              <w:t xml:space="preserve"> Беседа:</w:t>
            </w:r>
            <w:r>
              <w:rPr>
                <w:color w:val="000000"/>
              </w:rPr>
              <w:t xml:space="preserve"> </w:t>
            </w:r>
            <w:r w:rsidRPr="00587E5F">
              <w:rPr>
                <w:color w:val="000000"/>
              </w:rPr>
              <w:t>«Выбор профессии как один из основных жизненных выборов».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 Показать родителям значение раннего определения профессиональных склонностей и способностей подростков.</w:t>
            </w:r>
          </w:p>
          <w:p w:rsidR="00300626" w:rsidRPr="00587E5F" w:rsidRDefault="00300626" w:rsidP="00300626">
            <w:pPr>
              <w:shd w:val="clear" w:color="auto" w:fill="FFFFFF"/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 Формировать у родителей понимание значения самостоятельного выбора будущей профессии подростками. 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1985" w:type="dxa"/>
          </w:tcPr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 Жукова В.В.</w:t>
            </w:r>
          </w:p>
        </w:tc>
      </w:tr>
      <w:tr w:rsidR="00300626" w:rsidRPr="00F35B96" w:rsidTr="006E5E21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CF5B32">
              <w:rPr>
                <w:color w:val="000000"/>
              </w:rPr>
              <w:t xml:space="preserve">Лекция: </w:t>
            </w:r>
            <w:r w:rsidRPr="00587E5F">
              <w:rPr>
                <w:color w:val="000000"/>
              </w:rPr>
              <w:t>«Возраст первой любви».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Познакомить родителей с особенностями переживания чувства любви подростками, помочь осознать важность этого чувства и необходимость трепетного, бережного отношения к нему.</w:t>
            </w:r>
          </w:p>
          <w:p w:rsidR="00300626" w:rsidRPr="00587E5F" w:rsidRDefault="00300626" w:rsidP="00300626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 xml:space="preserve">2. Помочь родителям, в случае неразделенной любви их ребенка, правильно объяснить ему, что его чувства могут быть не взаимны, научить ребенка правильно реагировать на них, помочь ему сохранить чувство собственного </w:t>
            </w:r>
            <w:r>
              <w:rPr>
                <w:iCs/>
                <w:color w:val="000000"/>
              </w:rPr>
              <w:t xml:space="preserve">достоинства. 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рук. 8 классов: 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Гавриленко Н.И.,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Сидоренко В.И., 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Стороненко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Алтысадах</w:t>
            </w:r>
            <w:proofErr w:type="spellEnd"/>
            <w:r>
              <w:rPr>
                <w:sz w:val="22"/>
                <w:szCs w:val="22"/>
              </w:rPr>
              <w:t xml:space="preserve"> К.А.,</w:t>
            </w:r>
          </w:p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Кожанина</w:t>
            </w:r>
            <w:proofErr w:type="spellEnd"/>
            <w:r>
              <w:rPr>
                <w:sz w:val="22"/>
                <w:szCs w:val="22"/>
              </w:rPr>
              <w:t xml:space="preserve"> В.Л.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Янькова И.А.</w:t>
            </w:r>
          </w:p>
        </w:tc>
      </w:tr>
      <w:tr w:rsidR="00300626" w:rsidRPr="00F35B96" w:rsidTr="006E5E21">
        <w:tc>
          <w:tcPr>
            <w:tcW w:w="450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CF5B32">
              <w:rPr>
                <w:color w:val="000000"/>
              </w:rPr>
              <w:t xml:space="preserve">Индивидуальные консультации: </w:t>
            </w:r>
            <w:r w:rsidRPr="00587E5F">
              <w:rPr>
                <w:color w:val="000000"/>
              </w:rPr>
              <w:t>«Подростковый возраст – возраст кризисов».</w:t>
            </w: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1. Информировать родителей о психологических особенностях подросткового кризиса, появлении проблем в поведении подростка, причинах возникновении конфликтов с родителями.</w:t>
            </w:r>
          </w:p>
          <w:p w:rsidR="00300626" w:rsidRPr="00587E5F" w:rsidRDefault="00300626" w:rsidP="00300626">
            <w:pPr>
              <w:shd w:val="clear" w:color="auto" w:fill="FFFFFF"/>
              <w:ind w:firstLine="459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 Помочь родителям проанализировать типичные конфликтные ситуации между родителями и подростками, рассмотреть возможности предупреждения/выхода из конфликтных ситуаций.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Рой М.Н. 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0626" w:rsidRPr="00F35B96" w:rsidTr="006E5E21">
        <w:tc>
          <w:tcPr>
            <w:tcW w:w="4503" w:type="dxa"/>
            <w:shd w:val="clear" w:color="auto" w:fill="auto"/>
          </w:tcPr>
          <w:p w:rsidR="00300626" w:rsidRPr="00DC5BC1" w:rsidRDefault="00300626" w:rsidP="00300626">
            <w:pPr>
              <w:shd w:val="clear" w:color="auto" w:fill="FFFFFF"/>
              <w:outlineLvl w:val="1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CF5B32">
              <w:rPr>
                <w:color w:val="000000"/>
              </w:rPr>
              <w:t xml:space="preserve">Семинар: </w:t>
            </w:r>
            <w:r w:rsidRPr="00DC5BC1">
              <w:rPr>
                <w:color w:val="000000"/>
              </w:rPr>
              <w:t xml:space="preserve">«Правовое положение ребёнка в семейном праве. Права и </w:t>
            </w:r>
            <w:r w:rsidRPr="00DC5BC1">
              <w:rPr>
                <w:color w:val="000000"/>
              </w:rPr>
              <w:lastRenderedPageBreak/>
              <w:t>обязанности несовершеннолетних детей и подростков».</w:t>
            </w:r>
          </w:p>
          <w:p w:rsidR="00300626" w:rsidRPr="00587E5F" w:rsidRDefault="00300626" w:rsidP="00300626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</w:p>
        </w:tc>
        <w:tc>
          <w:tcPr>
            <w:tcW w:w="7433" w:type="dxa"/>
            <w:shd w:val="clear" w:color="auto" w:fill="auto"/>
          </w:tcPr>
          <w:p w:rsidR="00300626" w:rsidRPr="00587E5F" w:rsidRDefault="00300626" w:rsidP="00300626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lastRenderedPageBreak/>
              <w:t>1. Актуализировать проблему соблюдения прав детей и подростков в семье, обществе.</w:t>
            </w:r>
          </w:p>
          <w:p w:rsidR="00300626" w:rsidRPr="00587E5F" w:rsidRDefault="00300626" w:rsidP="00300626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lastRenderedPageBreak/>
              <w:t>2. Познакомить родителей с правами, обязанностями и ответственностью несовершеннолетних детей по Российскому законодательству.</w:t>
            </w:r>
          </w:p>
          <w:p w:rsidR="00300626" w:rsidRPr="00587E5F" w:rsidRDefault="00300626" w:rsidP="00300626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3. Ознакомить родителей с семейно-правовым статусом несовершеннолетних, правовым регулированием защиты прав несовершеннолетних, формой защиты семейных прав несовершеннолетних, судебной защитой семейных прав несовершеннолетних детей.</w:t>
            </w:r>
          </w:p>
        </w:tc>
        <w:tc>
          <w:tcPr>
            <w:tcW w:w="1701" w:type="dxa"/>
            <w:shd w:val="clear" w:color="auto" w:fill="auto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lastRenderedPageBreak/>
              <w:t>IV четверть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985" w:type="dxa"/>
          </w:tcPr>
          <w:p w:rsidR="00300626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ШУПР </w:t>
            </w:r>
            <w:proofErr w:type="spellStart"/>
            <w:r>
              <w:rPr>
                <w:sz w:val="22"/>
                <w:szCs w:val="22"/>
              </w:rPr>
              <w:t>Газиева</w:t>
            </w:r>
            <w:proofErr w:type="spellEnd"/>
            <w:r>
              <w:rPr>
                <w:sz w:val="22"/>
                <w:szCs w:val="22"/>
              </w:rPr>
              <w:t xml:space="preserve"> Л.Б.,</w:t>
            </w: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Инспектор ОПДН ОП № 1 </w:t>
            </w:r>
            <w:proofErr w:type="spellStart"/>
            <w:r>
              <w:rPr>
                <w:sz w:val="22"/>
                <w:szCs w:val="22"/>
              </w:rPr>
              <w:t>Мартиросян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300626" w:rsidRPr="00F35B96" w:rsidTr="006E5E21">
        <w:tc>
          <w:tcPr>
            <w:tcW w:w="13637" w:type="dxa"/>
            <w:gridSpan w:val="3"/>
            <w:shd w:val="clear" w:color="auto" w:fill="auto"/>
          </w:tcPr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00626" w:rsidRPr="00257C4B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9 класс</w:t>
            </w:r>
          </w:p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00626" w:rsidRPr="00587E5F" w:rsidRDefault="00300626" w:rsidP="0030062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F5B32" w:rsidRPr="00F35B96" w:rsidTr="006E5E21">
        <w:tc>
          <w:tcPr>
            <w:tcW w:w="4503" w:type="dxa"/>
            <w:shd w:val="clear" w:color="auto" w:fill="auto"/>
          </w:tcPr>
          <w:p w:rsidR="00CF5B32" w:rsidRPr="00587E5F" w:rsidRDefault="00CF5B32" w:rsidP="00CF5B32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87E5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Семинар: </w:t>
            </w:r>
            <w:r w:rsidRPr="00587E5F">
              <w:rPr>
                <w:color w:val="000000"/>
              </w:rPr>
              <w:t>«Как помочь подростку адаптироваться к новым жизненным условиям».</w:t>
            </w:r>
          </w:p>
        </w:tc>
        <w:tc>
          <w:tcPr>
            <w:tcW w:w="7433" w:type="dxa"/>
            <w:shd w:val="clear" w:color="auto" w:fill="auto"/>
          </w:tcPr>
          <w:p w:rsidR="00CF5B32" w:rsidRPr="00587E5F" w:rsidRDefault="00CF5B32" w:rsidP="00CF5B32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bCs/>
                <w:iCs/>
                <w:color w:val="000000"/>
              </w:rPr>
              <w:t>1</w:t>
            </w:r>
            <w:r w:rsidRPr="00587E5F">
              <w:rPr>
                <w:iCs/>
                <w:color w:val="000000"/>
              </w:rPr>
              <w:t>. Обсудить с родителями пути предупреждения возникновения у подростков трудных жизненных ситуаций, связанных с началом получения профессионального образования, адаптацией к новой образовательной организации, сменой места жительства, круга общения, снижением контроля родителей за проведением свободного времени подростком и др.</w:t>
            </w:r>
          </w:p>
          <w:p w:rsidR="00CF5B32" w:rsidRPr="00587E5F" w:rsidRDefault="00CF5B32" w:rsidP="00CF5B32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 xml:space="preserve">2. Помочь родителям в овладении способами и приемами оказания психологической помощи подросткам в период подготовки к сдаче ГИА, развитии у подростков качеств, умений и навыков, повышающих эффективность подготовки к прохождению ГИА, умений мобилизовать себя в ответственной ситуации, владеть своими эмоциями. </w:t>
            </w:r>
          </w:p>
        </w:tc>
        <w:tc>
          <w:tcPr>
            <w:tcW w:w="1701" w:type="dxa"/>
            <w:shd w:val="clear" w:color="auto" w:fill="auto"/>
          </w:tcPr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четверть</w:t>
            </w:r>
          </w:p>
          <w:p w:rsidR="00CF5B32" w:rsidRP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1985" w:type="dxa"/>
          </w:tcPr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рук. 9 классов: </w:t>
            </w:r>
          </w:p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Рухлова С.Л.,</w:t>
            </w:r>
          </w:p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Булипова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Цыганок В.А.,</w:t>
            </w:r>
          </w:p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Гольская</w:t>
            </w:r>
            <w:proofErr w:type="spellEnd"/>
            <w:r>
              <w:rPr>
                <w:sz w:val="22"/>
                <w:szCs w:val="22"/>
              </w:rPr>
              <w:t xml:space="preserve"> Т.Н., </w:t>
            </w:r>
          </w:p>
          <w:p w:rsidR="00CF5B32" w:rsidRPr="00257C4B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Сырый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</w:tr>
      <w:tr w:rsidR="00CF5B32" w:rsidRPr="00F35B96" w:rsidTr="006E5E21">
        <w:tc>
          <w:tcPr>
            <w:tcW w:w="4503" w:type="dxa"/>
            <w:shd w:val="clear" w:color="auto" w:fill="auto"/>
          </w:tcPr>
          <w:p w:rsidR="00CF5B32" w:rsidRPr="00587E5F" w:rsidRDefault="00CF5B32" w:rsidP="00CF5B32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2. </w:t>
            </w:r>
            <w:r w:rsidR="00D06EC4">
              <w:rPr>
                <w:color w:val="000000"/>
              </w:rPr>
              <w:t xml:space="preserve">Беседа: </w:t>
            </w:r>
            <w:r w:rsidRPr="00587E5F">
              <w:rPr>
                <w:color w:val="000000"/>
              </w:rPr>
              <w:t>«Если в семье конфликт».</w:t>
            </w:r>
          </w:p>
        </w:tc>
        <w:tc>
          <w:tcPr>
            <w:tcW w:w="7433" w:type="dxa"/>
            <w:shd w:val="clear" w:color="auto" w:fill="auto"/>
          </w:tcPr>
          <w:p w:rsidR="00CF5B32" w:rsidRPr="00587E5F" w:rsidRDefault="00CF5B32" w:rsidP="00CF5B32">
            <w:pPr>
              <w:shd w:val="clear" w:color="auto" w:fill="FFFFFF"/>
              <w:ind w:firstLine="459"/>
              <w:outlineLvl w:val="1"/>
              <w:rPr>
                <w:bCs/>
                <w:iCs/>
                <w:color w:val="000000"/>
              </w:rPr>
            </w:pPr>
            <w:r w:rsidRPr="00587E5F">
              <w:rPr>
                <w:bCs/>
                <w:iCs/>
                <w:color w:val="000000"/>
              </w:rPr>
              <w:t>1. Информировать родителей о последствиях супружеских конфликтов для детей и подростков в семье.</w:t>
            </w:r>
          </w:p>
          <w:p w:rsidR="00CF5B32" w:rsidRPr="00587E5F" w:rsidRDefault="00CF5B32" w:rsidP="00CF5B32">
            <w:pPr>
              <w:shd w:val="clear" w:color="auto" w:fill="FFFFFF"/>
              <w:ind w:firstLine="459"/>
              <w:outlineLvl w:val="1"/>
              <w:rPr>
                <w:bCs/>
                <w:iCs/>
                <w:color w:val="000000"/>
              </w:rPr>
            </w:pPr>
            <w:r w:rsidRPr="00587E5F">
              <w:rPr>
                <w:bCs/>
                <w:iCs/>
                <w:color w:val="000000"/>
              </w:rPr>
              <w:t>2. Познакомить родителей с приемами профилактики и разрешения конфликтных ситуаций в семье (в случае хронических конфликтов между супругами, ситуации развода супругов, враждебных отношений между членами семьи и т.д.).</w:t>
            </w:r>
          </w:p>
          <w:p w:rsidR="00CF5B32" w:rsidRPr="00587E5F" w:rsidRDefault="00CF5B32" w:rsidP="00CF5B32">
            <w:pPr>
              <w:shd w:val="clear" w:color="auto" w:fill="FFFFFF"/>
              <w:ind w:firstLine="459"/>
              <w:outlineLvl w:val="1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87E5F">
              <w:rPr>
                <w:bCs/>
                <w:iCs/>
                <w:color w:val="000000"/>
              </w:rPr>
              <w:t>3.</w:t>
            </w:r>
            <w:r w:rsidRPr="00587E5F">
              <w:rPr>
                <w:color w:val="000000"/>
              </w:rPr>
              <w:t xml:space="preserve"> Информировать родителей о службах, которые оказывают социальную и психологическую помощь в период семейных кризисов.</w:t>
            </w:r>
          </w:p>
        </w:tc>
        <w:tc>
          <w:tcPr>
            <w:tcW w:w="1701" w:type="dxa"/>
            <w:shd w:val="clear" w:color="auto" w:fill="auto"/>
          </w:tcPr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</w:p>
          <w:p w:rsidR="00CF5B32" w:rsidRPr="00257C4B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985" w:type="dxa"/>
          </w:tcPr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</w:p>
          <w:p w:rsidR="00CF5B32" w:rsidRPr="00257C4B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Рой М.Н.</w:t>
            </w:r>
          </w:p>
        </w:tc>
      </w:tr>
      <w:tr w:rsidR="00CF5B32" w:rsidRPr="00F35B96" w:rsidTr="006E5E21">
        <w:tc>
          <w:tcPr>
            <w:tcW w:w="4503" w:type="dxa"/>
            <w:shd w:val="clear" w:color="auto" w:fill="auto"/>
          </w:tcPr>
          <w:p w:rsidR="00CF5B32" w:rsidRPr="00587E5F" w:rsidRDefault="00CF5B32" w:rsidP="00CF5B32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lastRenderedPageBreak/>
              <w:t xml:space="preserve">3. </w:t>
            </w:r>
            <w:r>
              <w:rPr>
                <w:color w:val="000000"/>
              </w:rPr>
              <w:t xml:space="preserve">Памятка: </w:t>
            </w:r>
            <w:r w:rsidRPr="00587E5F">
              <w:rPr>
                <w:color w:val="000000"/>
              </w:rPr>
              <w:t>«Правила эффективной коммуникации с детьми и подростками по вопросу начала сексуальных отношений».</w:t>
            </w:r>
          </w:p>
        </w:tc>
        <w:tc>
          <w:tcPr>
            <w:tcW w:w="7433" w:type="dxa"/>
            <w:shd w:val="clear" w:color="auto" w:fill="auto"/>
          </w:tcPr>
          <w:p w:rsidR="00CF5B32" w:rsidRPr="00587E5F" w:rsidRDefault="00CF5B32" w:rsidP="00CF5B32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Информировать родителей о правилах построения беседы с подростками о том, что положительного и отрицательного могут принести в их жизнь сексуальные отношения.</w:t>
            </w:r>
          </w:p>
          <w:p w:rsidR="00CF5B32" w:rsidRPr="00587E5F" w:rsidRDefault="00CF5B32" w:rsidP="00CF5B32">
            <w:pPr>
              <w:shd w:val="clear" w:color="auto" w:fill="FFFFFF"/>
              <w:ind w:firstLine="459"/>
              <w:outlineLvl w:val="1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87E5F">
              <w:rPr>
                <w:iCs/>
                <w:color w:val="000000"/>
              </w:rPr>
              <w:t>2. Объяснить роль родителей в вопросах формирования у подростков понимания ответственности, связанной с началом сексуальных отношений.</w:t>
            </w:r>
          </w:p>
        </w:tc>
        <w:tc>
          <w:tcPr>
            <w:tcW w:w="1701" w:type="dxa"/>
            <w:shd w:val="clear" w:color="auto" w:fill="auto"/>
          </w:tcPr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  <w:p w:rsidR="00CF5B32" w:rsidRPr="00257C4B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</w:p>
        </w:tc>
        <w:tc>
          <w:tcPr>
            <w:tcW w:w="1985" w:type="dxa"/>
          </w:tcPr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</w:p>
          <w:p w:rsidR="00CF5B32" w:rsidRPr="00257C4B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Рой М.Н.</w:t>
            </w:r>
          </w:p>
        </w:tc>
      </w:tr>
      <w:tr w:rsidR="00CF5B32" w:rsidRPr="00F35B96" w:rsidTr="006E5E21">
        <w:tc>
          <w:tcPr>
            <w:tcW w:w="4503" w:type="dxa"/>
            <w:shd w:val="clear" w:color="auto" w:fill="auto"/>
          </w:tcPr>
          <w:p w:rsidR="00CF5B32" w:rsidRPr="00587E5F" w:rsidRDefault="00CF5B32" w:rsidP="00CF5B32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87E5F">
              <w:rPr>
                <w:color w:val="000000"/>
              </w:rPr>
              <w:t xml:space="preserve">. </w:t>
            </w:r>
            <w:r w:rsidR="00D06EC4">
              <w:rPr>
                <w:color w:val="000000"/>
              </w:rPr>
              <w:t xml:space="preserve">Лекция: </w:t>
            </w:r>
            <w:r w:rsidRPr="00587E5F">
              <w:rPr>
                <w:color w:val="000000"/>
              </w:rPr>
              <w:t>«Профориентация: выбор учебного пути».</w:t>
            </w:r>
          </w:p>
        </w:tc>
        <w:tc>
          <w:tcPr>
            <w:tcW w:w="7433" w:type="dxa"/>
            <w:shd w:val="clear" w:color="auto" w:fill="auto"/>
          </w:tcPr>
          <w:p w:rsidR="00CF5B32" w:rsidRPr="00587E5F" w:rsidRDefault="00CF5B32" w:rsidP="00CF5B32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Информировать родителей об основных факторах выбора учебного пути после 9 класса: продолжать общее образование в старшей школе или начать обучение в среднем профессиональном учреждении.</w:t>
            </w:r>
          </w:p>
          <w:p w:rsidR="00CF5B32" w:rsidRPr="00587E5F" w:rsidRDefault="00CF5B32" w:rsidP="00CF5B32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2. Помочь родителям при выборе учебного пути подростком, учесть его интересы, склонности, способности.</w:t>
            </w:r>
          </w:p>
        </w:tc>
        <w:tc>
          <w:tcPr>
            <w:tcW w:w="1701" w:type="dxa"/>
            <w:shd w:val="clear" w:color="auto" w:fill="auto"/>
          </w:tcPr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  <w:p w:rsidR="00CF5B32" w:rsidRPr="00257C4B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985" w:type="dxa"/>
          </w:tcPr>
          <w:p w:rsidR="00CF5B32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  <w:p w:rsidR="00CF5B32" w:rsidRPr="00257C4B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В.В.</w:t>
            </w:r>
          </w:p>
        </w:tc>
      </w:tr>
      <w:tr w:rsidR="00CF5B32" w:rsidRPr="00F35B96" w:rsidTr="006E5E21">
        <w:tc>
          <w:tcPr>
            <w:tcW w:w="4503" w:type="dxa"/>
            <w:shd w:val="clear" w:color="auto" w:fill="auto"/>
          </w:tcPr>
          <w:p w:rsidR="00CF5B32" w:rsidRPr="00587E5F" w:rsidRDefault="00CF5B32" w:rsidP="00CF5B32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</w:p>
        </w:tc>
        <w:tc>
          <w:tcPr>
            <w:tcW w:w="7433" w:type="dxa"/>
            <w:shd w:val="clear" w:color="auto" w:fill="auto"/>
          </w:tcPr>
          <w:p w:rsidR="00CF5B32" w:rsidRPr="00587E5F" w:rsidRDefault="00CF5B32" w:rsidP="00CF5B32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F5B32" w:rsidRPr="00257C4B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5B32" w:rsidRPr="00257C4B" w:rsidRDefault="00CF5B32" w:rsidP="00CF5B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6058D" w:rsidRDefault="0046058D" w:rsidP="0046058D">
      <w:pPr>
        <w:tabs>
          <w:tab w:val="left" w:pos="6804"/>
          <w:tab w:val="left" w:pos="7088"/>
        </w:tabs>
        <w:ind w:left="-567" w:firstLine="567"/>
        <w:jc w:val="center"/>
        <w:rPr>
          <w:b/>
        </w:rPr>
      </w:pPr>
    </w:p>
    <w:p w:rsidR="0046058D" w:rsidRDefault="0046058D" w:rsidP="0046058D">
      <w:pPr>
        <w:tabs>
          <w:tab w:val="left" w:pos="6804"/>
          <w:tab w:val="left" w:pos="7088"/>
        </w:tabs>
        <w:ind w:left="-567" w:firstLine="567"/>
        <w:jc w:val="center"/>
        <w:rPr>
          <w:b/>
        </w:rPr>
      </w:pPr>
      <w:r w:rsidRPr="004C66E2">
        <w:rPr>
          <w:b/>
        </w:rPr>
        <w:t xml:space="preserve">Примерная тематика </w:t>
      </w:r>
      <w:r>
        <w:rPr>
          <w:b/>
        </w:rPr>
        <w:t>занятий всеобуча</w:t>
      </w:r>
      <w:r w:rsidRPr="001E7481">
        <w:rPr>
          <w:b/>
        </w:rPr>
        <w:t xml:space="preserve"> </w:t>
      </w:r>
      <w:r>
        <w:rPr>
          <w:b/>
        </w:rPr>
        <w:t>для родителей обучающихся 10-11 классов.</w:t>
      </w:r>
    </w:p>
    <w:p w:rsidR="0046058D" w:rsidRDefault="0046058D" w:rsidP="0046058D">
      <w:pPr>
        <w:pStyle w:val="c4"/>
        <w:shd w:val="clear" w:color="auto" w:fill="FFFFFF"/>
        <w:tabs>
          <w:tab w:val="left" w:pos="1058"/>
        </w:tabs>
        <w:spacing w:before="0" w:beforeAutospacing="0" w:after="0" w:afterAutospacing="0"/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5"/>
        <w:gridCol w:w="1537"/>
        <w:gridCol w:w="6331"/>
        <w:gridCol w:w="853"/>
        <w:gridCol w:w="1135"/>
        <w:gridCol w:w="1701"/>
      </w:tblGrid>
      <w:tr w:rsidR="00974A0C" w:rsidRPr="00B165F7" w:rsidTr="009A6C79">
        <w:trPr>
          <w:trHeight w:val="804"/>
        </w:trPr>
        <w:tc>
          <w:tcPr>
            <w:tcW w:w="4065" w:type="dxa"/>
            <w:shd w:val="clear" w:color="auto" w:fill="auto"/>
          </w:tcPr>
          <w:p w:rsidR="00974A0C" w:rsidRPr="00587E5F" w:rsidRDefault="00974A0C" w:rsidP="00D42330">
            <w:pPr>
              <w:jc w:val="center"/>
            </w:pPr>
          </w:p>
          <w:p w:rsidR="00974A0C" w:rsidRPr="00587E5F" w:rsidRDefault="00974A0C" w:rsidP="00D42330">
            <w:pPr>
              <w:jc w:val="center"/>
            </w:pPr>
            <w:r w:rsidRPr="00587E5F">
              <w:t>Тема</w:t>
            </w:r>
          </w:p>
        </w:tc>
        <w:tc>
          <w:tcPr>
            <w:tcW w:w="7868" w:type="dxa"/>
            <w:gridSpan w:val="2"/>
            <w:shd w:val="clear" w:color="auto" w:fill="auto"/>
          </w:tcPr>
          <w:p w:rsidR="00974A0C" w:rsidRPr="00587E5F" w:rsidRDefault="00974A0C" w:rsidP="00D42330">
            <w:pPr>
              <w:jc w:val="center"/>
            </w:pPr>
          </w:p>
          <w:p w:rsidR="00974A0C" w:rsidRPr="00587E5F" w:rsidRDefault="00974A0C" w:rsidP="00D42330">
            <w:pPr>
              <w:jc w:val="center"/>
            </w:pPr>
            <w:r w:rsidRPr="00587E5F">
              <w:t>Задачи</w:t>
            </w:r>
          </w:p>
          <w:p w:rsidR="00974A0C" w:rsidRPr="00587E5F" w:rsidRDefault="00974A0C" w:rsidP="00D42330">
            <w:pPr>
              <w:jc w:val="center"/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974A0C" w:rsidRPr="00587E5F" w:rsidRDefault="00974A0C" w:rsidP="00D42330">
            <w:pPr>
              <w:jc w:val="center"/>
            </w:pPr>
          </w:p>
          <w:p w:rsidR="00974A0C" w:rsidRPr="00587E5F" w:rsidRDefault="00974A0C" w:rsidP="00D42330">
            <w:pPr>
              <w:jc w:val="center"/>
            </w:pPr>
            <w:r w:rsidRPr="00587E5F">
              <w:t>Сроки</w:t>
            </w:r>
          </w:p>
        </w:tc>
        <w:tc>
          <w:tcPr>
            <w:tcW w:w="1701" w:type="dxa"/>
          </w:tcPr>
          <w:p w:rsidR="00974A0C" w:rsidRPr="00587E5F" w:rsidRDefault="00974A0C" w:rsidP="00D42330">
            <w:pPr>
              <w:jc w:val="center"/>
            </w:pPr>
            <w:r>
              <w:t xml:space="preserve">Ответственные </w:t>
            </w:r>
          </w:p>
        </w:tc>
      </w:tr>
      <w:tr w:rsidR="00974A0C" w:rsidRPr="00F35B96" w:rsidTr="009A6C79">
        <w:trPr>
          <w:trHeight w:val="804"/>
        </w:trPr>
        <w:tc>
          <w:tcPr>
            <w:tcW w:w="13921" w:type="dxa"/>
            <w:gridSpan w:val="5"/>
            <w:shd w:val="clear" w:color="auto" w:fill="auto"/>
          </w:tcPr>
          <w:p w:rsidR="00974A0C" w:rsidRPr="00587E5F" w:rsidRDefault="00974A0C" w:rsidP="00D42330">
            <w:pPr>
              <w:jc w:val="center"/>
              <w:rPr>
                <w:rStyle w:val="c3"/>
                <w:b/>
                <w:shd w:val="clear" w:color="auto" w:fill="FFFFFF"/>
              </w:rPr>
            </w:pPr>
          </w:p>
          <w:p w:rsidR="00974A0C" w:rsidRPr="00587E5F" w:rsidRDefault="00CF5B32" w:rsidP="00D42330">
            <w:pPr>
              <w:jc w:val="center"/>
              <w:rPr>
                <w:rStyle w:val="c3"/>
                <w:b/>
                <w:shd w:val="clear" w:color="auto" w:fill="FFFFFF"/>
              </w:rPr>
            </w:pPr>
            <w:r>
              <w:rPr>
                <w:rStyle w:val="c3"/>
                <w:b/>
                <w:shd w:val="clear" w:color="auto" w:fill="FFFFFF"/>
              </w:rPr>
              <w:t xml:space="preserve">                                     </w:t>
            </w:r>
            <w:r w:rsidR="00974A0C" w:rsidRPr="00587E5F">
              <w:rPr>
                <w:rStyle w:val="c3"/>
                <w:b/>
                <w:shd w:val="clear" w:color="auto" w:fill="FFFFFF"/>
              </w:rPr>
              <w:t>10 класс</w:t>
            </w:r>
          </w:p>
          <w:p w:rsidR="00974A0C" w:rsidRPr="00587E5F" w:rsidRDefault="00974A0C" w:rsidP="00D42330">
            <w:pPr>
              <w:jc w:val="center"/>
              <w:rPr>
                <w:rStyle w:val="c3"/>
                <w:b/>
                <w:shd w:val="clear" w:color="auto" w:fill="FFFFFF"/>
              </w:rPr>
            </w:pPr>
          </w:p>
        </w:tc>
        <w:tc>
          <w:tcPr>
            <w:tcW w:w="1701" w:type="dxa"/>
          </w:tcPr>
          <w:p w:rsidR="00974A0C" w:rsidRPr="00587E5F" w:rsidRDefault="00974A0C" w:rsidP="00D42330">
            <w:pPr>
              <w:jc w:val="center"/>
              <w:rPr>
                <w:rStyle w:val="c3"/>
                <w:b/>
                <w:shd w:val="clear" w:color="auto" w:fill="FFFFFF"/>
              </w:rPr>
            </w:pPr>
          </w:p>
        </w:tc>
      </w:tr>
      <w:tr w:rsidR="009A6C79" w:rsidRPr="00F35B96" w:rsidTr="00D06EC4">
        <w:trPr>
          <w:trHeight w:val="1412"/>
        </w:trPr>
        <w:tc>
          <w:tcPr>
            <w:tcW w:w="4065" w:type="dxa"/>
            <w:shd w:val="clear" w:color="auto" w:fill="auto"/>
          </w:tcPr>
          <w:p w:rsidR="009A6C79" w:rsidRPr="00587E5F" w:rsidRDefault="009A6C79" w:rsidP="009A6C79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87E5F">
              <w:rPr>
                <w:color w:val="000000"/>
              </w:rPr>
              <w:t>.</w:t>
            </w:r>
            <w:r w:rsidR="00D06EC4">
              <w:rPr>
                <w:color w:val="000000"/>
              </w:rPr>
              <w:t xml:space="preserve"> Лекция: «Как понять взрослого реб</w:t>
            </w:r>
            <w:r w:rsidRPr="00587E5F">
              <w:rPr>
                <w:color w:val="000000"/>
              </w:rPr>
              <w:t>енка».</w:t>
            </w:r>
          </w:p>
        </w:tc>
        <w:tc>
          <w:tcPr>
            <w:tcW w:w="7868" w:type="dxa"/>
            <w:gridSpan w:val="2"/>
            <w:shd w:val="clear" w:color="auto" w:fill="auto"/>
          </w:tcPr>
          <w:p w:rsidR="009A6C79" w:rsidRPr="00587E5F" w:rsidRDefault="009A6C79" w:rsidP="009A6C79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Обсудить причины возникновения проблем во взаимоотношениях старших школьников с родителями, наметить пути их решения.</w:t>
            </w:r>
          </w:p>
          <w:p w:rsidR="009A6C79" w:rsidRPr="00587E5F" w:rsidRDefault="009A6C79" w:rsidP="009A6C79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2. Предложить практические рекомендации родителям по разрешению конфликтных ситуаций, связанных с эмоциональными и поведенческими реакциями старших школьников.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9A6C79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  <w:p w:rsidR="009A6C79" w:rsidRPr="00257C4B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1701" w:type="dxa"/>
          </w:tcPr>
          <w:p w:rsidR="009A6C79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</w:p>
          <w:p w:rsidR="009A6C79" w:rsidRPr="00257C4B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Рой М.Н.</w:t>
            </w:r>
          </w:p>
        </w:tc>
      </w:tr>
      <w:tr w:rsidR="009A6C79" w:rsidRPr="00F35B96" w:rsidTr="009A6C79">
        <w:trPr>
          <w:trHeight w:val="1067"/>
        </w:trPr>
        <w:tc>
          <w:tcPr>
            <w:tcW w:w="4065" w:type="dxa"/>
            <w:shd w:val="clear" w:color="auto" w:fill="auto"/>
          </w:tcPr>
          <w:p w:rsidR="009A6C79" w:rsidRPr="00587E5F" w:rsidRDefault="009A6C79" w:rsidP="009A6C79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87E5F">
              <w:rPr>
                <w:color w:val="000000"/>
              </w:rPr>
              <w:t xml:space="preserve">. </w:t>
            </w:r>
            <w:r w:rsidR="00D06EC4">
              <w:rPr>
                <w:color w:val="000000"/>
              </w:rPr>
              <w:t xml:space="preserve">Беседа: </w:t>
            </w:r>
            <w:r w:rsidRPr="00587E5F">
              <w:rPr>
                <w:color w:val="000000"/>
              </w:rPr>
              <w:t>«Юношеская любовь: первые трудности».</w:t>
            </w:r>
          </w:p>
        </w:tc>
        <w:tc>
          <w:tcPr>
            <w:tcW w:w="7868" w:type="dxa"/>
            <w:gridSpan w:val="2"/>
            <w:shd w:val="clear" w:color="auto" w:fill="auto"/>
          </w:tcPr>
          <w:p w:rsidR="009A6C79" w:rsidRPr="00587E5F" w:rsidRDefault="009A6C79" w:rsidP="009A6C79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Информирование родителей об особенностях юношеской любви.</w:t>
            </w:r>
          </w:p>
          <w:p w:rsidR="009A6C79" w:rsidRPr="00587E5F" w:rsidRDefault="009A6C79" w:rsidP="009A6C79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2. Обозначить роль родительской семьи в построении гармоничных отношений юноши или девушки с будущим партнером.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9A6C79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</w:p>
          <w:p w:rsidR="009A6C79" w:rsidRPr="00257C4B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701" w:type="dxa"/>
          </w:tcPr>
          <w:p w:rsidR="009A6C79" w:rsidRPr="00257C4B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 Иванова С.Л.</w:t>
            </w:r>
          </w:p>
        </w:tc>
      </w:tr>
      <w:tr w:rsidR="009A6C79" w:rsidRPr="00F35B96" w:rsidTr="009A6C79">
        <w:trPr>
          <w:trHeight w:val="1082"/>
        </w:trPr>
        <w:tc>
          <w:tcPr>
            <w:tcW w:w="4065" w:type="dxa"/>
            <w:shd w:val="clear" w:color="auto" w:fill="auto"/>
          </w:tcPr>
          <w:p w:rsidR="009A6C79" w:rsidRPr="00587E5F" w:rsidRDefault="009A6C79" w:rsidP="009A6C79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587E5F">
              <w:rPr>
                <w:color w:val="000000"/>
              </w:rPr>
              <w:t xml:space="preserve">. </w:t>
            </w:r>
            <w:r w:rsidR="00D06EC4">
              <w:rPr>
                <w:color w:val="000000"/>
              </w:rPr>
              <w:t xml:space="preserve">Индивидуальная беседа: </w:t>
            </w:r>
            <w:r w:rsidRPr="00587E5F">
              <w:rPr>
                <w:color w:val="000000"/>
              </w:rPr>
              <w:t>«Возрастные особенности юношества».</w:t>
            </w:r>
          </w:p>
        </w:tc>
        <w:tc>
          <w:tcPr>
            <w:tcW w:w="7868" w:type="dxa"/>
            <w:gridSpan w:val="2"/>
            <w:shd w:val="clear" w:color="auto" w:fill="auto"/>
          </w:tcPr>
          <w:p w:rsidR="009A6C79" w:rsidRPr="00587E5F" w:rsidRDefault="009A6C79" w:rsidP="009A6C79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Расширить представления родителей о психологических особенностях старшеклассников.</w:t>
            </w:r>
          </w:p>
          <w:p w:rsidR="009A6C79" w:rsidRPr="00587E5F" w:rsidRDefault="009A6C79" w:rsidP="009A6C79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 xml:space="preserve">2. Помочь родителям в выработке гармоничных способов взаимоотношений с юношами и девушками в семье. 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9A6C79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  <w:p w:rsidR="009A6C79" w:rsidRPr="00257C4B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</w:p>
        </w:tc>
        <w:tc>
          <w:tcPr>
            <w:tcW w:w="1701" w:type="dxa"/>
          </w:tcPr>
          <w:p w:rsidR="009A6C79" w:rsidRPr="00257C4B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 Иванова С.Л.</w:t>
            </w:r>
          </w:p>
        </w:tc>
      </w:tr>
      <w:tr w:rsidR="009A6C79" w:rsidRPr="00F35B96" w:rsidTr="009A6C79">
        <w:trPr>
          <w:trHeight w:val="1872"/>
        </w:trPr>
        <w:tc>
          <w:tcPr>
            <w:tcW w:w="4065" w:type="dxa"/>
            <w:shd w:val="clear" w:color="auto" w:fill="auto"/>
          </w:tcPr>
          <w:p w:rsidR="009A6C79" w:rsidRPr="00587E5F" w:rsidRDefault="009A6C79" w:rsidP="009A6C79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87E5F">
              <w:rPr>
                <w:color w:val="000000"/>
              </w:rPr>
              <w:t xml:space="preserve">. </w:t>
            </w:r>
            <w:r w:rsidR="00D06EC4">
              <w:rPr>
                <w:color w:val="000000"/>
              </w:rPr>
              <w:t xml:space="preserve">Индивидуальная беседа: </w:t>
            </w:r>
            <w:r w:rsidRPr="00587E5F">
              <w:rPr>
                <w:color w:val="000000"/>
              </w:rPr>
              <w:t>«Молодежные субкультуры».</w:t>
            </w:r>
          </w:p>
        </w:tc>
        <w:tc>
          <w:tcPr>
            <w:tcW w:w="7868" w:type="dxa"/>
            <w:gridSpan w:val="2"/>
            <w:shd w:val="clear" w:color="auto" w:fill="auto"/>
          </w:tcPr>
          <w:p w:rsidR="009A6C79" w:rsidRPr="00587E5F" w:rsidRDefault="009A6C79" w:rsidP="009A6C79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Информировать родителей о понятии «субкультура» и ее значении для молодежи.</w:t>
            </w:r>
          </w:p>
          <w:p w:rsidR="009A6C79" w:rsidRPr="00587E5F" w:rsidRDefault="009A6C79" w:rsidP="009A6C79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2. Способствовать формированию у родителей толерантного отношения к молодежной субкультуре.</w:t>
            </w:r>
          </w:p>
          <w:p w:rsidR="009A6C79" w:rsidRPr="00587E5F" w:rsidRDefault="009A6C79" w:rsidP="009A6C79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3. Помочь родителям в выработке способов противодействия негативному влиянию субкультуры на развитие личности юноши или девушки (в случае необходимости).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9A6C79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  <w:p w:rsidR="009A6C79" w:rsidRPr="00257C4B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701" w:type="dxa"/>
          </w:tcPr>
          <w:p w:rsidR="009A6C79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Соц. педагог </w:t>
            </w:r>
          </w:p>
          <w:p w:rsidR="009A6C79" w:rsidRPr="00257C4B" w:rsidRDefault="009A6C79" w:rsidP="009A6C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В.В.</w:t>
            </w:r>
          </w:p>
        </w:tc>
      </w:tr>
      <w:tr w:rsidR="009A6C79" w:rsidRPr="00F35B96" w:rsidTr="009A6C79">
        <w:trPr>
          <w:trHeight w:val="804"/>
        </w:trPr>
        <w:tc>
          <w:tcPr>
            <w:tcW w:w="13921" w:type="dxa"/>
            <w:gridSpan w:val="5"/>
            <w:shd w:val="clear" w:color="auto" w:fill="auto"/>
          </w:tcPr>
          <w:p w:rsidR="009A6C79" w:rsidRPr="00587E5F" w:rsidRDefault="009A6C79" w:rsidP="009A6C79">
            <w:pPr>
              <w:jc w:val="center"/>
              <w:rPr>
                <w:rStyle w:val="c3"/>
                <w:b/>
                <w:shd w:val="clear" w:color="auto" w:fill="FFFFFF"/>
              </w:rPr>
            </w:pPr>
          </w:p>
          <w:p w:rsidR="009A6C79" w:rsidRPr="00587E5F" w:rsidRDefault="009A6C79" w:rsidP="009A6C79">
            <w:pPr>
              <w:jc w:val="center"/>
              <w:rPr>
                <w:rStyle w:val="c3"/>
                <w:b/>
                <w:shd w:val="clear" w:color="auto" w:fill="FFFFFF"/>
              </w:rPr>
            </w:pPr>
            <w:r w:rsidRPr="00587E5F">
              <w:rPr>
                <w:rStyle w:val="c3"/>
                <w:b/>
                <w:shd w:val="clear" w:color="auto" w:fill="FFFFFF"/>
              </w:rPr>
              <w:t>11 класс</w:t>
            </w:r>
          </w:p>
          <w:p w:rsidR="009A6C79" w:rsidRPr="00587E5F" w:rsidRDefault="009A6C79" w:rsidP="009A6C79">
            <w:pPr>
              <w:jc w:val="center"/>
              <w:rPr>
                <w:rStyle w:val="c3"/>
                <w:b/>
                <w:shd w:val="clear" w:color="auto" w:fill="FFFFFF"/>
              </w:rPr>
            </w:pPr>
          </w:p>
        </w:tc>
        <w:tc>
          <w:tcPr>
            <w:tcW w:w="1701" w:type="dxa"/>
          </w:tcPr>
          <w:p w:rsidR="009A6C79" w:rsidRPr="00587E5F" w:rsidRDefault="009A6C79" w:rsidP="009A6C79">
            <w:pPr>
              <w:jc w:val="center"/>
              <w:rPr>
                <w:rStyle w:val="c3"/>
                <w:b/>
                <w:shd w:val="clear" w:color="auto" w:fill="FFFFFF"/>
              </w:rPr>
            </w:pPr>
          </w:p>
        </w:tc>
      </w:tr>
      <w:tr w:rsidR="00D06EC4" w:rsidRPr="00F35B96" w:rsidTr="009A6C79">
        <w:trPr>
          <w:gridAfter w:val="1"/>
          <w:wAfter w:w="1701" w:type="dxa"/>
          <w:trHeight w:val="1609"/>
        </w:trPr>
        <w:tc>
          <w:tcPr>
            <w:tcW w:w="4065" w:type="dxa"/>
            <w:shd w:val="clear" w:color="auto" w:fill="auto"/>
          </w:tcPr>
          <w:p w:rsidR="00D06EC4" w:rsidRPr="00587E5F" w:rsidRDefault="00D06EC4" w:rsidP="00D06EC4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>1. Лекция: «</w:t>
            </w:r>
            <w:r w:rsidRPr="00587E5F">
              <w:rPr>
                <w:color w:val="000000"/>
              </w:rPr>
              <w:t xml:space="preserve">Роль семьи на этапе жизненного самоопределения старших школьников». </w:t>
            </w:r>
          </w:p>
          <w:p w:rsidR="00D06EC4" w:rsidRPr="00587E5F" w:rsidRDefault="00D06EC4" w:rsidP="00D06EC4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</w:p>
        </w:tc>
        <w:tc>
          <w:tcPr>
            <w:tcW w:w="1537" w:type="dxa"/>
          </w:tcPr>
          <w:p w:rsidR="00D06EC4" w:rsidRPr="00587E5F" w:rsidRDefault="00D06EC4" w:rsidP="00D06EC4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</w:p>
        </w:tc>
        <w:tc>
          <w:tcPr>
            <w:tcW w:w="6331" w:type="dxa"/>
            <w:shd w:val="clear" w:color="auto" w:fill="auto"/>
          </w:tcPr>
          <w:p w:rsidR="00D06EC4" w:rsidRPr="00587E5F" w:rsidRDefault="00D06EC4" w:rsidP="00D06EC4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Информировать родителей о процессе личностного и профессионального самоопределения старших школьников.</w:t>
            </w:r>
          </w:p>
        </w:tc>
        <w:tc>
          <w:tcPr>
            <w:tcW w:w="853" w:type="dxa"/>
            <w:shd w:val="clear" w:color="auto" w:fill="auto"/>
          </w:tcPr>
          <w:p w:rsidR="00D06EC4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D06EC4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четверть</w:t>
            </w:r>
          </w:p>
          <w:p w:rsidR="00D06EC4" w:rsidRPr="00257C4B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1135" w:type="dxa"/>
            <w:shd w:val="clear" w:color="auto" w:fill="auto"/>
          </w:tcPr>
          <w:p w:rsidR="00D06EC4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руководитель</w:t>
            </w:r>
          </w:p>
          <w:p w:rsidR="00D06EC4" w:rsidRPr="00257C4B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Семененко Г.В.</w:t>
            </w:r>
          </w:p>
        </w:tc>
      </w:tr>
      <w:tr w:rsidR="00D06EC4" w:rsidRPr="00F35B96" w:rsidTr="009A6C79">
        <w:trPr>
          <w:gridAfter w:val="1"/>
          <w:wAfter w:w="1701" w:type="dxa"/>
          <w:trHeight w:val="1887"/>
        </w:trPr>
        <w:tc>
          <w:tcPr>
            <w:tcW w:w="4065" w:type="dxa"/>
            <w:shd w:val="clear" w:color="auto" w:fill="auto"/>
          </w:tcPr>
          <w:p w:rsidR="00D06EC4" w:rsidRPr="00587E5F" w:rsidRDefault="00D06EC4" w:rsidP="00D06EC4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Памятка:</w:t>
            </w:r>
            <w:r w:rsidRPr="00587E5F">
              <w:rPr>
                <w:color w:val="000000"/>
              </w:rPr>
              <w:t xml:space="preserve"> «Молодежный экстремизм в сети Интернет как социальная угроза».</w:t>
            </w:r>
          </w:p>
          <w:p w:rsidR="00D06EC4" w:rsidRPr="00587E5F" w:rsidRDefault="00D06EC4" w:rsidP="00D06EC4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</w:p>
          <w:p w:rsidR="00D06EC4" w:rsidRPr="00587E5F" w:rsidRDefault="00D06EC4" w:rsidP="00D06EC4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</w:p>
        </w:tc>
        <w:tc>
          <w:tcPr>
            <w:tcW w:w="1537" w:type="dxa"/>
          </w:tcPr>
          <w:p w:rsidR="00D06EC4" w:rsidRPr="00587E5F" w:rsidRDefault="00D06EC4" w:rsidP="00D06EC4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</w:p>
        </w:tc>
        <w:tc>
          <w:tcPr>
            <w:tcW w:w="6331" w:type="dxa"/>
            <w:shd w:val="clear" w:color="auto" w:fill="auto"/>
          </w:tcPr>
          <w:p w:rsidR="00D06EC4" w:rsidRPr="00587E5F" w:rsidRDefault="00D06EC4" w:rsidP="00D06EC4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 xml:space="preserve">1. </w:t>
            </w:r>
            <w:r w:rsidRPr="00587E5F">
              <w:rPr>
                <w:rFonts w:hint="eastAsia"/>
                <w:iCs/>
                <w:color w:val="000000"/>
              </w:rPr>
              <w:t>И</w:t>
            </w:r>
            <w:r w:rsidRPr="00587E5F">
              <w:rPr>
                <w:iCs/>
                <w:color w:val="000000"/>
              </w:rPr>
              <w:t>нформировать родителей о понятии «молодежный экстремизм», формах экстремистских действий, особенностях молодежного экстремизма, способах вовлечения молодежи в неформальные экстремистские объединения в социальных сетях.</w:t>
            </w:r>
          </w:p>
          <w:p w:rsidR="00D06EC4" w:rsidRPr="00587E5F" w:rsidRDefault="00D06EC4" w:rsidP="00D06EC4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 xml:space="preserve">2. Помочь родителям объяснить последствия участия в деятельности экстремистских организаций, познакомить с Федеральным законом </w:t>
            </w:r>
            <w:proofErr w:type="gramStart"/>
            <w:r w:rsidRPr="00587E5F">
              <w:rPr>
                <w:iCs/>
                <w:color w:val="000000"/>
              </w:rPr>
              <w:t>РФ  №</w:t>
            </w:r>
            <w:proofErr w:type="gramEnd"/>
            <w:r w:rsidRPr="00587E5F">
              <w:rPr>
                <w:iCs/>
                <w:color w:val="000000"/>
              </w:rPr>
              <w:t xml:space="preserve">114-ФЗ «О противодействии экстремистской деятельности», в котором выделены признаки экстремистской деятельности. </w:t>
            </w:r>
          </w:p>
        </w:tc>
        <w:tc>
          <w:tcPr>
            <w:tcW w:w="853" w:type="dxa"/>
            <w:shd w:val="clear" w:color="auto" w:fill="auto"/>
          </w:tcPr>
          <w:p w:rsidR="00D06EC4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</w:p>
          <w:p w:rsidR="00D06EC4" w:rsidRPr="00257C4B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135" w:type="dxa"/>
            <w:shd w:val="clear" w:color="auto" w:fill="auto"/>
          </w:tcPr>
          <w:p w:rsidR="00D06EC4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  <w:p w:rsidR="00D06EC4" w:rsidRPr="00257C4B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В.В.</w:t>
            </w:r>
          </w:p>
        </w:tc>
      </w:tr>
      <w:tr w:rsidR="00D06EC4" w:rsidRPr="00F35B96" w:rsidTr="009A6C79">
        <w:trPr>
          <w:gridAfter w:val="1"/>
          <w:wAfter w:w="1701" w:type="dxa"/>
          <w:trHeight w:val="1082"/>
        </w:trPr>
        <w:tc>
          <w:tcPr>
            <w:tcW w:w="4065" w:type="dxa"/>
            <w:shd w:val="clear" w:color="auto" w:fill="auto"/>
          </w:tcPr>
          <w:p w:rsidR="00D06EC4" w:rsidRPr="00587E5F" w:rsidRDefault="00D06EC4" w:rsidP="00D06EC4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3. Семинар: </w:t>
            </w:r>
            <w:r w:rsidRPr="00587E5F">
              <w:rPr>
                <w:color w:val="000000"/>
              </w:rPr>
              <w:t>«Готовимся к ЕГЭ».</w:t>
            </w:r>
          </w:p>
        </w:tc>
        <w:tc>
          <w:tcPr>
            <w:tcW w:w="1537" w:type="dxa"/>
          </w:tcPr>
          <w:p w:rsidR="00D06EC4" w:rsidRPr="00587E5F" w:rsidRDefault="00D06EC4" w:rsidP="00D06EC4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</w:p>
        </w:tc>
        <w:tc>
          <w:tcPr>
            <w:tcW w:w="6331" w:type="dxa"/>
            <w:shd w:val="clear" w:color="auto" w:fill="auto"/>
          </w:tcPr>
          <w:p w:rsidR="00D06EC4" w:rsidRPr="00587E5F" w:rsidRDefault="00D06EC4" w:rsidP="00D06EC4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Познакомить родителей с факторами, вызывающими стрессовые реакции у выпускника в период подготовки и сдачи ЕГЭ.</w:t>
            </w:r>
          </w:p>
          <w:p w:rsidR="00D06EC4" w:rsidRPr="00587E5F" w:rsidRDefault="00D06EC4" w:rsidP="00D06EC4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 xml:space="preserve">2. Обсудить возможности организации жизнедеятельности выпускника для сохранения психологического здоровья. </w:t>
            </w:r>
          </w:p>
        </w:tc>
        <w:tc>
          <w:tcPr>
            <w:tcW w:w="853" w:type="dxa"/>
            <w:shd w:val="clear" w:color="auto" w:fill="auto"/>
          </w:tcPr>
          <w:p w:rsidR="00D06EC4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II </w:t>
            </w:r>
            <w:r w:rsidRPr="00257C4B">
              <w:rPr>
                <w:sz w:val="22"/>
                <w:szCs w:val="22"/>
              </w:rPr>
              <w:t>четверть</w:t>
            </w:r>
          </w:p>
          <w:p w:rsidR="00D06EC4" w:rsidRPr="00257C4B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</w:p>
        </w:tc>
        <w:tc>
          <w:tcPr>
            <w:tcW w:w="1135" w:type="dxa"/>
            <w:shd w:val="clear" w:color="auto" w:fill="auto"/>
          </w:tcPr>
          <w:p w:rsidR="00D06EC4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рук. </w:t>
            </w:r>
          </w:p>
          <w:p w:rsidR="00D06EC4" w:rsidRPr="00257C4B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Семененко Г.В.</w:t>
            </w:r>
          </w:p>
        </w:tc>
      </w:tr>
      <w:tr w:rsidR="00D06EC4" w:rsidRPr="00F35B96" w:rsidTr="009A6C79">
        <w:trPr>
          <w:gridAfter w:val="1"/>
          <w:wAfter w:w="1701" w:type="dxa"/>
          <w:trHeight w:val="2135"/>
        </w:trPr>
        <w:tc>
          <w:tcPr>
            <w:tcW w:w="4065" w:type="dxa"/>
            <w:shd w:val="clear" w:color="auto" w:fill="auto"/>
          </w:tcPr>
          <w:p w:rsidR="00D06EC4" w:rsidRPr="00587E5F" w:rsidRDefault="00D06EC4" w:rsidP="00D06EC4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lastRenderedPageBreak/>
              <w:t xml:space="preserve">4. </w:t>
            </w:r>
            <w:r>
              <w:rPr>
                <w:color w:val="000000"/>
              </w:rPr>
              <w:t xml:space="preserve">Тренинг: </w:t>
            </w:r>
            <w:r w:rsidRPr="00587E5F">
              <w:rPr>
                <w:color w:val="000000"/>
              </w:rPr>
              <w:t>«Как помочь выпускнику преодолеть предэкзаменационный стресс».</w:t>
            </w:r>
          </w:p>
        </w:tc>
        <w:tc>
          <w:tcPr>
            <w:tcW w:w="1537" w:type="dxa"/>
          </w:tcPr>
          <w:p w:rsidR="00D06EC4" w:rsidRPr="00587E5F" w:rsidRDefault="00D06EC4" w:rsidP="00D06EC4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</w:p>
        </w:tc>
        <w:tc>
          <w:tcPr>
            <w:tcW w:w="6331" w:type="dxa"/>
            <w:shd w:val="clear" w:color="auto" w:fill="auto"/>
          </w:tcPr>
          <w:p w:rsidR="00D06EC4" w:rsidRPr="00587E5F" w:rsidRDefault="00D06EC4" w:rsidP="00D06EC4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Способствовать развитию психолого-педагогической культуры родителей для правильного сопровождения обучающихся в экзаменационный период.</w:t>
            </w:r>
          </w:p>
          <w:p w:rsidR="00D06EC4" w:rsidRPr="00587E5F" w:rsidRDefault="00D06EC4" w:rsidP="00D06EC4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2. Информировать родителей о способах снятия психоэмоционального напряжения, тревожности у выпускников в период подготовки и прохождения экзаменов.</w:t>
            </w:r>
          </w:p>
        </w:tc>
        <w:tc>
          <w:tcPr>
            <w:tcW w:w="853" w:type="dxa"/>
            <w:shd w:val="clear" w:color="auto" w:fill="auto"/>
          </w:tcPr>
          <w:p w:rsidR="00D06EC4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  <w:p w:rsidR="00D06EC4" w:rsidRPr="00257C4B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135" w:type="dxa"/>
            <w:shd w:val="clear" w:color="auto" w:fill="auto"/>
          </w:tcPr>
          <w:p w:rsidR="00D06EC4" w:rsidRPr="00257C4B" w:rsidRDefault="00D06EC4" w:rsidP="00D06EC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Педагог=психолог Рой М.Н.</w:t>
            </w:r>
          </w:p>
        </w:tc>
      </w:tr>
    </w:tbl>
    <w:p w:rsidR="0046058D" w:rsidRDefault="0046058D" w:rsidP="0046058D">
      <w:pPr>
        <w:ind w:left="-567" w:firstLine="567"/>
        <w:jc w:val="center"/>
        <w:rPr>
          <w:b/>
          <w:bCs/>
        </w:rPr>
      </w:pPr>
    </w:p>
    <w:p w:rsidR="0046058D" w:rsidRPr="004377D5" w:rsidRDefault="00C91FA3" w:rsidP="0046058D">
      <w:pPr>
        <w:shd w:val="clear" w:color="auto" w:fill="F9F9F7"/>
        <w:jc w:val="center"/>
        <w:rPr>
          <w:color w:val="000000"/>
        </w:rPr>
      </w:pPr>
      <w:r>
        <w:rPr>
          <w:b/>
          <w:bCs/>
        </w:rPr>
        <w:t>О</w:t>
      </w:r>
      <w:r w:rsidR="0046058D" w:rsidRPr="004377D5">
        <w:rPr>
          <w:b/>
          <w:bCs/>
        </w:rPr>
        <w:t>бще</w:t>
      </w:r>
      <w:r>
        <w:rPr>
          <w:b/>
          <w:bCs/>
        </w:rPr>
        <w:t>школьные родительские занятия</w:t>
      </w:r>
      <w:r w:rsidR="0046058D">
        <w:rPr>
          <w:b/>
          <w:bCs/>
        </w:rPr>
        <w:t xml:space="preserve"> </w:t>
      </w:r>
      <w:r w:rsidR="0046058D" w:rsidRPr="004377D5">
        <w:rPr>
          <w:b/>
          <w:bCs/>
        </w:rPr>
        <w:t>по г</w:t>
      </w:r>
      <w:r w:rsidR="0046058D" w:rsidRPr="004377D5">
        <w:rPr>
          <w:b/>
          <w:bCs/>
          <w:color w:val="000000"/>
        </w:rPr>
        <w:t xml:space="preserve">ражданско-правовой защите детей от </w:t>
      </w:r>
      <w:r w:rsidR="0046058D">
        <w:rPr>
          <w:b/>
          <w:bCs/>
          <w:color w:val="000000"/>
        </w:rPr>
        <w:t xml:space="preserve">насилия и </w:t>
      </w:r>
      <w:r w:rsidR="0046058D" w:rsidRPr="004377D5">
        <w:rPr>
          <w:b/>
          <w:bCs/>
          <w:color w:val="000000"/>
        </w:rPr>
        <w:t>жестокого обращения в семье</w:t>
      </w:r>
      <w:r>
        <w:rPr>
          <w:b/>
          <w:bCs/>
          <w:color w:val="000000"/>
        </w:rPr>
        <w:t>.</w:t>
      </w: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00"/>
        <w:gridCol w:w="7220"/>
        <w:gridCol w:w="1797"/>
        <w:gridCol w:w="2761"/>
      </w:tblGrid>
      <w:tr w:rsidR="009A6C79" w:rsidRPr="003D31A5" w:rsidTr="009A6C79">
        <w:tc>
          <w:tcPr>
            <w:tcW w:w="582" w:type="dxa"/>
            <w:shd w:val="clear" w:color="auto" w:fill="auto"/>
          </w:tcPr>
          <w:p w:rsidR="009A6C79" w:rsidRPr="00587E5F" w:rsidRDefault="009A6C79" w:rsidP="00D42330">
            <w:pPr>
              <w:jc w:val="center"/>
            </w:pPr>
            <w:r w:rsidRPr="00587E5F">
              <w:t>№</w:t>
            </w:r>
          </w:p>
        </w:tc>
        <w:tc>
          <w:tcPr>
            <w:tcW w:w="3000" w:type="dxa"/>
            <w:shd w:val="clear" w:color="auto" w:fill="auto"/>
          </w:tcPr>
          <w:p w:rsidR="009A6C79" w:rsidRPr="00587E5F" w:rsidRDefault="009A6C79" w:rsidP="00D42330">
            <w:pPr>
              <w:jc w:val="center"/>
            </w:pPr>
            <w:r w:rsidRPr="00587E5F">
              <w:t>Тема</w:t>
            </w:r>
          </w:p>
        </w:tc>
        <w:tc>
          <w:tcPr>
            <w:tcW w:w="7220" w:type="dxa"/>
            <w:shd w:val="clear" w:color="auto" w:fill="auto"/>
          </w:tcPr>
          <w:p w:rsidR="009A6C79" w:rsidRPr="00587E5F" w:rsidRDefault="009A6C79" w:rsidP="00D42330">
            <w:pPr>
              <w:jc w:val="center"/>
            </w:pPr>
            <w:r w:rsidRPr="00587E5F">
              <w:t>Задачи</w:t>
            </w:r>
          </w:p>
        </w:tc>
        <w:tc>
          <w:tcPr>
            <w:tcW w:w="1797" w:type="dxa"/>
          </w:tcPr>
          <w:p w:rsidR="009A6C79" w:rsidRPr="00587E5F" w:rsidRDefault="009A6C79" w:rsidP="00D42330">
            <w:pPr>
              <w:jc w:val="center"/>
            </w:pPr>
            <w:r>
              <w:t>Сроки</w:t>
            </w:r>
          </w:p>
        </w:tc>
        <w:tc>
          <w:tcPr>
            <w:tcW w:w="2761" w:type="dxa"/>
          </w:tcPr>
          <w:p w:rsidR="009A6C79" w:rsidRPr="00587E5F" w:rsidRDefault="009A6C79" w:rsidP="00D42330">
            <w:pPr>
              <w:jc w:val="center"/>
            </w:pPr>
            <w:r>
              <w:t>Ответственность</w:t>
            </w:r>
          </w:p>
        </w:tc>
      </w:tr>
      <w:tr w:rsidR="009A6C79" w:rsidRPr="003D31A5" w:rsidTr="009A6C79">
        <w:tc>
          <w:tcPr>
            <w:tcW w:w="582" w:type="dxa"/>
            <w:shd w:val="clear" w:color="auto" w:fill="auto"/>
          </w:tcPr>
          <w:p w:rsidR="009A6C79" w:rsidRPr="00587E5F" w:rsidRDefault="009A6C79" w:rsidP="00D42330">
            <w:pPr>
              <w:jc w:val="center"/>
            </w:pPr>
            <w:r w:rsidRPr="00587E5F">
              <w:t>1.</w:t>
            </w:r>
          </w:p>
        </w:tc>
        <w:tc>
          <w:tcPr>
            <w:tcW w:w="3000" w:type="dxa"/>
            <w:shd w:val="clear" w:color="auto" w:fill="auto"/>
          </w:tcPr>
          <w:p w:rsidR="009A6C79" w:rsidRPr="00587E5F" w:rsidRDefault="009A6C79" w:rsidP="00D42330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«Юридическая ответственность за жестокое обращение с детьми».</w:t>
            </w:r>
          </w:p>
        </w:tc>
        <w:tc>
          <w:tcPr>
            <w:tcW w:w="7220" w:type="dxa"/>
            <w:shd w:val="clear" w:color="auto" w:fill="auto"/>
          </w:tcPr>
          <w:p w:rsidR="009A6C79" w:rsidRPr="00587E5F" w:rsidRDefault="009A6C79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Информировать родителей об основных нормативных документах по вопросам юридической ответственности за жестокое обращение с детьми.</w:t>
            </w:r>
          </w:p>
          <w:p w:rsidR="009A6C79" w:rsidRPr="00587E5F" w:rsidRDefault="009A6C79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2. Раскрыть содержание основных правовых документов, защищающих ребенка от жестокого обращения: Конвенция ООН о правах ребенка, Уголовный Кодекс РФ, Семейный Кодекс РФ, Закон РФ «Об образовании»,  Закон РФ « О защите прав детей», Закон «Об основных гарантиях прав ребенка в Российской Федерации», Закон РФ «Об  образовании», Федеральный закон от 24 апреля 2008  № 48-ФЗ «Об опеке и попечительстве», Федеральный закон  от 24 июня 1999 № 120-ФЗ «Об основах системы профилактики безнадзорности и правонарушений несовершеннолетних».  </w:t>
            </w:r>
          </w:p>
        </w:tc>
        <w:tc>
          <w:tcPr>
            <w:tcW w:w="1797" w:type="dxa"/>
          </w:tcPr>
          <w:p w:rsidR="009A6C79" w:rsidRPr="00587E5F" w:rsidRDefault="00C91FA3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Октябрь</w:t>
            </w:r>
          </w:p>
        </w:tc>
        <w:tc>
          <w:tcPr>
            <w:tcW w:w="2761" w:type="dxa"/>
          </w:tcPr>
          <w:p w:rsidR="00C91FA3" w:rsidRDefault="00C91FA3" w:rsidP="00C91FA3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Зам. директора по ВР Сиротенко Е.И.,</w:t>
            </w:r>
          </w:p>
          <w:p w:rsidR="00C91FA3" w:rsidRPr="00587E5F" w:rsidRDefault="00C91FA3" w:rsidP="00C91FA3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инспектор ОПДН ОП № 1 </w:t>
            </w:r>
            <w:proofErr w:type="spellStart"/>
            <w:r>
              <w:rPr>
                <w:iCs/>
                <w:color w:val="000000"/>
              </w:rPr>
              <w:t>Мартиросян</w:t>
            </w:r>
            <w:proofErr w:type="spellEnd"/>
            <w:r>
              <w:rPr>
                <w:iCs/>
                <w:color w:val="000000"/>
              </w:rPr>
              <w:t xml:space="preserve"> А.М.</w:t>
            </w:r>
          </w:p>
        </w:tc>
      </w:tr>
      <w:tr w:rsidR="009A6C79" w:rsidRPr="003D31A5" w:rsidTr="009A6C79">
        <w:tc>
          <w:tcPr>
            <w:tcW w:w="582" w:type="dxa"/>
            <w:shd w:val="clear" w:color="auto" w:fill="auto"/>
          </w:tcPr>
          <w:p w:rsidR="009A6C79" w:rsidRPr="00587E5F" w:rsidRDefault="009A6C79" w:rsidP="00D42330">
            <w:pPr>
              <w:jc w:val="center"/>
            </w:pPr>
            <w:r w:rsidRPr="00587E5F">
              <w:t>2.</w:t>
            </w:r>
          </w:p>
        </w:tc>
        <w:tc>
          <w:tcPr>
            <w:tcW w:w="3000" w:type="dxa"/>
            <w:shd w:val="clear" w:color="auto" w:fill="auto"/>
          </w:tcPr>
          <w:p w:rsidR="009A6C79" w:rsidRPr="00587E5F" w:rsidRDefault="009A6C79" w:rsidP="00D42330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«Права и обязанности родителей». </w:t>
            </w:r>
          </w:p>
        </w:tc>
        <w:tc>
          <w:tcPr>
            <w:tcW w:w="7220" w:type="dxa"/>
            <w:shd w:val="clear" w:color="auto" w:fill="auto"/>
          </w:tcPr>
          <w:p w:rsidR="009A6C79" w:rsidRPr="00587E5F" w:rsidRDefault="009A6C79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 xml:space="preserve">1. </w:t>
            </w:r>
            <w:r w:rsidR="00C91FA3" w:rsidRPr="00587E5F">
              <w:rPr>
                <w:iCs/>
                <w:color w:val="000000"/>
              </w:rPr>
              <w:t>Познакомить родителей</w:t>
            </w:r>
            <w:r w:rsidRPr="00587E5F">
              <w:rPr>
                <w:iCs/>
                <w:color w:val="000000"/>
              </w:rPr>
              <w:t xml:space="preserve"> с </w:t>
            </w:r>
            <w:r w:rsidR="00C91FA3" w:rsidRPr="00587E5F">
              <w:rPr>
                <w:iCs/>
                <w:color w:val="000000"/>
              </w:rPr>
              <w:t>понятием «</w:t>
            </w:r>
            <w:r w:rsidRPr="00587E5F">
              <w:rPr>
                <w:iCs/>
                <w:color w:val="000000"/>
              </w:rPr>
              <w:t>родительские права», содержанием родительских прав, охраной родительских прав, правовые последствия ненадлежащего осуществления родительских прав.</w:t>
            </w:r>
          </w:p>
          <w:p w:rsidR="009A6C79" w:rsidRPr="00587E5F" w:rsidRDefault="009A6C79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 xml:space="preserve">2. Информировать о </w:t>
            </w:r>
            <w:r w:rsidR="00C91FA3" w:rsidRPr="00587E5F">
              <w:rPr>
                <w:iCs/>
                <w:color w:val="000000"/>
              </w:rPr>
              <w:t>сути родительских</w:t>
            </w:r>
            <w:r w:rsidRPr="00587E5F">
              <w:rPr>
                <w:iCs/>
                <w:color w:val="000000"/>
              </w:rPr>
              <w:t xml:space="preserve"> </w:t>
            </w:r>
            <w:r w:rsidR="00C91FA3" w:rsidRPr="00587E5F">
              <w:rPr>
                <w:iCs/>
                <w:color w:val="000000"/>
              </w:rPr>
              <w:t>обязанностей в</w:t>
            </w:r>
            <w:r w:rsidRPr="00587E5F">
              <w:rPr>
                <w:iCs/>
                <w:color w:val="000000"/>
              </w:rPr>
              <w:t xml:space="preserve"> соответствии с Семейным кодексом РФ, видах ответственности родителей: уголовной, административной, гражданской, семейно-правовой.</w:t>
            </w:r>
          </w:p>
          <w:p w:rsidR="009A6C79" w:rsidRPr="00587E5F" w:rsidRDefault="009A6C79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 xml:space="preserve">3. Познакомить родителей с </w:t>
            </w:r>
            <w:r w:rsidR="00C91FA3" w:rsidRPr="00587E5F">
              <w:rPr>
                <w:iCs/>
                <w:color w:val="000000"/>
              </w:rPr>
              <w:t>содержанием главы</w:t>
            </w:r>
            <w:r w:rsidRPr="00587E5F">
              <w:rPr>
                <w:iCs/>
                <w:color w:val="000000"/>
              </w:rPr>
              <w:t xml:space="preserve"> 12 Семейного кодекса РФ, а </w:t>
            </w:r>
            <w:r w:rsidR="00C91FA3" w:rsidRPr="00587E5F">
              <w:rPr>
                <w:iCs/>
                <w:color w:val="000000"/>
              </w:rPr>
              <w:t>именно, статьей</w:t>
            </w:r>
            <w:r w:rsidRPr="00587E5F">
              <w:rPr>
                <w:iCs/>
                <w:color w:val="000000"/>
              </w:rPr>
              <w:t xml:space="preserve"> 61. Равенство прав и обязанностей родителей, статьей 63. Права и обязанности родителей по воспитанию и образованию детей, статьей 64. Права и обязанности </w:t>
            </w:r>
            <w:r w:rsidRPr="00587E5F">
              <w:rPr>
                <w:iCs/>
                <w:color w:val="000000"/>
              </w:rPr>
              <w:lastRenderedPageBreak/>
              <w:t>родителей по защите прав и интересов детей, статьей 65. Осуществление родительских прав.</w:t>
            </w:r>
          </w:p>
        </w:tc>
        <w:tc>
          <w:tcPr>
            <w:tcW w:w="1797" w:type="dxa"/>
          </w:tcPr>
          <w:p w:rsidR="009A6C79" w:rsidRPr="00587E5F" w:rsidRDefault="00C91FA3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Декабрь</w:t>
            </w:r>
          </w:p>
        </w:tc>
        <w:tc>
          <w:tcPr>
            <w:tcW w:w="2761" w:type="dxa"/>
          </w:tcPr>
          <w:p w:rsidR="00373107" w:rsidRDefault="00373107" w:rsidP="00373107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Зам. директора по ВР Сиротенко Е.И.,</w:t>
            </w:r>
          </w:p>
          <w:p w:rsidR="009A6C79" w:rsidRPr="00587E5F" w:rsidRDefault="00373107" w:rsidP="00373107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инспектор ОПДН ОП № 1 </w:t>
            </w:r>
            <w:proofErr w:type="spellStart"/>
            <w:r>
              <w:rPr>
                <w:iCs/>
                <w:color w:val="000000"/>
              </w:rPr>
              <w:t>Мартиросян</w:t>
            </w:r>
            <w:proofErr w:type="spellEnd"/>
            <w:r>
              <w:rPr>
                <w:iCs/>
                <w:color w:val="000000"/>
              </w:rPr>
              <w:t xml:space="preserve"> А.М.</w:t>
            </w:r>
          </w:p>
        </w:tc>
      </w:tr>
      <w:tr w:rsidR="009A6C79" w:rsidRPr="003D31A5" w:rsidTr="009A6C79">
        <w:tc>
          <w:tcPr>
            <w:tcW w:w="582" w:type="dxa"/>
            <w:shd w:val="clear" w:color="auto" w:fill="auto"/>
          </w:tcPr>
          <w:p w:rsidR="009A6C79" w:rsidRPr="00587E5F" w:rsidRDefault="009A6C79" w:rsidP="00D42330">
            <w:pPr>
              <w:jc w:val="center"/>
            </w:pPr>
            <w:r w:rsidRPr="00587E5F">
              <w:t>3.</w:t>
            </w:r>
          </w:p>
        </w:tc>
        <w:tc>
          <w:tcPr>
            <w:tcW w:w="3000" w:type="dxa"/>
            <w:shd w:val="clear" w:color="auto" w:fill="auto"/>
          </w:tcPr>
          <w:p w:rsidR="009A6C79" w:rsidRPr="00587E5F" w:rsidRDefault="009A6C79" w:rsidP="00D42330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>«Права человека на приватность и физическую неприкосновенность. Преступления против половой неприкосновенности и половой свободы личности».</w:t>
            </w:r>
          </w:p>
        </w:tc>
        <w:tc>
          <w:tcPr>
            <w:tcW w:w="7220" w:type="dxa"/>
            <w:shd w:val="clear" w:color="auto" w:fill="auto"/>
          </w:tcPr>
          <w:p w:rsidR="009A6C79" w:rsidRPr="00587E5F" w:rsidRDefault="009A6C79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 xml:space="preserve">1. Познакомить родителей с понятием «половая неприкосновенность» и «половая свобода» личности несовершеннолетнего. </w:t>
            </w:r>
          </w:p>
          <w:p w:rsidR="009A6C79" w:rsidRPr="00587E5F" w:rsidRDefault="009A6C79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 xml:space="preserve">2. Информировать родителей о видах преступлений против половой неприкосновенности и половой свободы личности несовершеннолетнего, мерах уголовно - правовой </w:t>
            </w:r>
            <w:r w:rsidR="00C91FA3" w:rsidRPr="00587E5F">
              <w:rPr>
                <w:iCs/>
                <w:color w:val="000000"/>
              </w:rPr>
              <w:t>ответственности за преступления</w:t>
            </w:r>
            <w:r w:rsidRPr="00587E5F">
              <w:rPr>
                <w:iCs/>
                <w:color w:val="000000"/>
              </w:rPr>
              <w:t xml:space="preserve"> против половой неприкосновенности и половой свободы личности несовершеннолетнего.</w:t>
            </w:r>
          </w:p>
        </w:tc>
        <w:tc>
          <w:tcPr>
            <w:tcW w:w="1797" w:type="dxa"/>
          </w:tcPr>
          <w:p w:rsidR="009A6C79" w:rsidRPr="00587E5F" w:rsidRDefault="009A6C79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</w:p>
        </w:tc>
        <w:tc>
          <w:tcPr>
            <w:tcW w:w="2761" w:type="dxa"/>
          </w:tcPr>
          <w:p w:rsidR="00C91FA3" w:rsidRDefault="00C91FA3" w:rsidP="00C91FA3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Зам. директора по ВР Сиротенко Е.И.,</w:t>
            </w:r>
          </w:p>
          <w:p w:rsidR="009A6C79" w:rsidRPr="00587E5F" w:rsidRDefault="00C91FA3" w:rsidP="00C91FA3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адвокат Пархоменко С.А.</w:t>
            </w:r>
          </w:p>
        </w:tc>
      </w:tr>
      <w:tr w:rsidR="009A6C79" w:rsidRPr="00763261" w:rsidTr="009A6C79">
        <w:tc>
          <w:tcPr>
            <w:tcW w:w="582" w:type="dxa"/>
            <w:shd w:val="clear" w:color="auto" w:fill="auto"/>
          </w:tcPr>
          <w:p w:rsidR="009A6C79" w:rsidRPr="00587E5F" w:rsidRDefault="009A6C79" w:rsidP="00D42330">
            <w:pPr>
              <w:jc w:val="center"/>
            </w:pPr>
            <w:r w:rsidRPr="00587E5F">
              <w:t>4.</w:t>
            </w:r>
          </w:p>
        </w:tc>
        <w:tc>
          <w:tcPr>
            <w:tcW w:w="3000" w:type="dxa"/>
            <w:shd w:val="clear" w:color="auto" w:fill="auto"/>
          </w:tcPr>
          <w:p w:rsidR="009A6C79" w:rsidRPr="00587E5F" w:rsidRDefault="009A6C79" w:rsidP="00D42330">
            <w:pPr>
              <w:shd w:val="clear" w:color="auto" w:fill="FFFFFF"/>
              <w:ind w:left="120"/>
              <w:outlineLvl w:val="1"/>
              <w:rPr>
                <w:color w:val="000000"/>
              </w:rPr>
            </w:pPr>
            <w:r w:rsidRPr="00587E5F">
              <w:rPr>
                <w:color w:val="000000"/>
              </w:rPr>
              <w:t xml:space="preserve">«Доведение до </w:t>
            </w:r>
            <w:r w:rsidR="00C91FA3" w:rsidRPr="00587E5F">
              <w:rPr>
                <w:color w:val="000000"/>
              </w:rPr>
              <w:t>самоубийства: уголовно</w:t>
            </w:r>
            <w:r w:rsidRPr="00587E5F">
              <w:rPr>
                <w:color w:val="000000"/>
              </w:rPr>
              <w:t>-правовые аспекты».</w:t>
            </w:r>
          </w:p>
        </w:tc>
        <w:tc>
          <w:tcPr>
            <w:tcW w:w="7220" w:type="dxa"/>
            <w:shd w:val="clear" w:color="auto" w:fill="auto"/>
          </w:tcPr>
          <w:p w:rsidR="009A6C79" w:rsidRPr="00587E5F" w:rsidRDefault="009A6C79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1.  Раскрыть понятие «доведения до самоубийства в уголовно - правовой науке»; охарактеризовать понятие «самоубийства» и его уголовно-правовое значение; проанализировать причины, порождающие доведение до самоубийства (в перечень уголовно наказуемых способов доведения до самоубийства входят: угрозы, жестокое обращение, систематическое унижение человеческого достоинства потерпевшего).</w:t>
            </w:r>
          </w:p>
          <w:p w:rsidR="009A6C79" w:rsidRPr="00587E5F" w:rsidRDefault="009A6C79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 w:rsidRPr="00587E5F">
              <w:rPr>
                <w:iCs/>
                <w:color w:val="000000"/>
              </w:rPr>
              <w:t>2. Ознакомить с ответственностью за доведение до самоубийства.</w:t>
            </w:r>
          </w:p>
        </w:tc>
        <w:tc>
          <w:tcPr>
            <w:tcW w:w="1797" w:type="dxa"/>
          </w:tcPr>
          <w:p w:rsidR="009A6C79" w:rsidRPr="00587E5F" w:rsidRDefault="009A6C79" w:rsidP="00D42330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</w:p>
        </w:tc>
        <w:tc>
          <w:tcPr>
            <w:tcW w:w="2761" w:type="dxa"/>
          </w:tcPr>
          <w:p w:rsidR="00C91FA3" w:rsidRDefault="00C91FA3" w:rsidP="00C91FA3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Зам. директора по ВР Сиротенко Е.И.,</w:t>
            </w:r>
          </w:p>
          <w:p w:rsidR="009A6C79" w:rsidRPr="00587E5F" w:rsidRDefault="00C91FA3" w:rsidP="00C91FA3">
            <w:pPr>
              <w:shd w:val="clear" w:color="auto" w:fill="FFFFFF"/>
              <w:ind w:firstLine="459"/>
              <w:outlineLvl w:val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инспектор ОПДН ОП № 1 </w:t>
            </w:r>
            <w:proofErr w:type="spellStart"/>
            <w:r>
              <w:rPr>
                <w:iCs/>
                <w:color w:val="000000"/>
              </w:rPr>
              <w:t>Мартиросян</w:t>
            </w:r>
            <w:proofErr w:type="spellEnd"/>
            <w:r>
              <w:rPr>
                <w:iCs/>
                <w:color w:val="000000"/>
              </w:rPr>
              <w:t xml:space="preserve"> А.М.</w:t>
            </w:r>
          </w:p>
        </w:tc>
      </w:tr>
    </w:tbl>
    <w:p w:rsidR="0046058D" w:rsidRDefault="0046058D" w:rsidP="00341210">
      <w:pPr>
        <w:tabs>
          <w:tab w:val="left" w:pos="6804"/>
          <w:tab w:val="left" w:pos="7088"/>
        </w:tabs>
        <w:ind w:left="-567" w:firstLine="567"/>
        <w:rPr>
          <w:color w:val="000000"/>
          <w:sz w:val="28"/>
          <w:szCs w:val="28"/>
        </w:rPr>
        <w:sectPr w:rsidR="0046058D" w:rsidSect="00D42330">
          <w:pgSz w:w="16838" w:h="11906" w:orient="landscape"/>
          <w:pgMar w:top="737" w:right="680" w:bottom="737" w:left="680" w:header="720" w:footer="720" w:gutter="0"/>
          <w:cols w:space="720"/>
          <w:docGrid w:linePitch="360" w:charSpace="32768"/>
        </w:sectPr>
      </w:pPr>
    </w:p>
    <w:p w:rsidR="001D1718" w:rsidRDefault="0046058D" w:rsidP="0046058D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="00341210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1D1718">
        <w:rPr>
          <w:sz w:val="20"/>
          <w:szCs w:val="20"/>
        </w:rPr>
        <w:t>Приложение №2</w:t>
      </w:r>
    </w:p>
    <w:p w:rsidR="001D1718" w:rsidRDefault="001D1718" w:rsidP="001D1718">
      <w:pPr>
        <w:tabs>
          <w:tab w:val="left" w:pos="127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отдела образования </w:t>
      </w:r>
    </w:p>
    <w:p w:rsidR="001D1718" w:rsidRDefault="001D1718" w:rsidP="001D1718">
      <w:pPr>
        <w:tabs>
          <w:tab w:val="left" w:pos="1276"/>
        </w:tabs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  28.08.2020</w:t>
      </w:r>
      <w:proofErr w:type="gramEnd"/>
      <w:r>
        <w:rPr>
          <w:sz w:val="20"/>
          <w:szCs w:val="20"/>
        </w:rPr>
        <w:t xml:space="preserve"> № 220</w:t>
      </w:r>
    </w:p>
    <w:p w:rsidR="001D1718" w:rsidRDefault="001D1718" w:rsidP="001D1718">
      <w:pPr>
        <w:tabs>
          <w:tab w:val="left" w:pos="1276"/>
        </w:tabs>
        <w:jc w:val="right"/>
        <w:rPr>
          <w:sz w:val="20"/>
          <w:szCs w:val="20"/>
        </w:rPr>
      </w:pPr>
    </w:p>
    <w:p w:rsidR="001D1718" w:rsidRDefault="001D1718" w:rsidP="001D1718">
      <w:pPr>
        <w:tabs>
          <w:tab w:val="left" w:pos="1276"/>
        </w:tabs>
        <w:jc w:val="center"/>
        <w:rPr>
          <w:b/>
        </w:rPr>
      </w:pPr>
      <w:r w:rsidRPr="00F55597">
        <w:rPr>
          <w:b/>
        </w:rPr>
        <w:t>Отчет об итогах проведения всеобуча для родителей (законных представителей) по вопросам профилактики насилия и жестокого обращения в семье в отношении несовершеннолетних</w:t>
      </w:r>
    </w:p>
    <w:p w:rsidR="001D1718" w:rsidRDefault="001D1718" w:rsidP="001D1718">
      <w:pPr>
        <w:tabs>
          <w:tab w:val="left" w:pos="1276"/>
        </w:tabs>
        <w:jc w:val="center"/>
        <w:rPr>
          <w:b/>
        </w:rPr>
      </w:pPr>
    </w:p>
    <w:p w:rsidR="001D1718" w:rsidRDefault="001D1718" w:rsidP="001D1718">
      <w:pPr>
        <w:tabs>
          <w:tab w:val="left" w:pos="1276"/>
        </w:tabs>
        <w:jc w:val="center"/>
        <w:rPr>
          <w:b/>
        </w:rPr>
      </w:pPr>
      <w:r>
        <w:rPr>
          <w:b/>
        </w:rPr>
        <w:t>Форма №1: Итоги проведения всеобуча в общеобразовательных учреждениях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836"/>
        <w:gridCol w:w="743"/>
        <w:gridCol w:w="1858"/>
        <w:gridCol w:w="1663"/>
        <w:gridCol w:w="1960"/>
      </w:tblGrid>
      <w:tr w:rsidR="001D1718" w:rsidRPr="00A25B89" w:rsidTr="00D42330">
        <w:tc>
          <w:tcPr>
            <w:tcW w:w="1479" w:type="dxa"/>
            <w:tcBorders>
              <w:bottom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темы занятий всеобуча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№№ ОУ</w:t>
            </w: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кол-во участников-родителей (законных представителей)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проведения (очно, </w:t>
            </w:r>
            <w:proofErr w:type="gramStart"/>
            <w:r>
              <w:rPr>
                <w:b/>
                <w:sz w:val="20"/>
                <w:szCs w:val="20"/>
              </w:rPr>
              <w:t>дистанционно)*</w:t>
            </w:r>
            <w:proofErr w:type="gramEnd"/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ФИО и должности привлеченных специалистов</w:t>
            </w:r>
            <w:r>
              <w:rPr>
                <w:b/>
                <w:sz w:val="20"/>
                <w:szCs w:val="20"/>
              </w:rPr>
              <w:t>, представителей органов системы профилактики</w:t>
            </w:r>
          </w:p>
        </w:tc>
      </w:tr>
      <w:tr w:rsidR="001D1718" w:rsidRPr="00A25B89" w:rsidTr="00D42330">
        <w:tc>
          <w:tcPr>
            <w:tcW w:w="1479" w:type="dxa"/>
            <w:vMerge w:val="restart"/>
            <w:tcBorders>
              <w:top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 w:rsidRPr="00A25B89">
              <w:rPr>
                <w:b/>
              </w:rPr>
              <w:t>1-е классы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  <w:tcBorders>
              <w:top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 w:val="restart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 w:rsidRPr="00A25B89">
              <w:rPr>
                <w:b/>
              </w:rPr>
              <w:t>2-е классы</w:t>
            </w: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 w:val="restart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 w:rsidRPr="00A25B89">
              <w:rPr>
                <w:b/>
              </w:rPr>
              <w:t>3-е классы</w:t>
            </w: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 w:val="restart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 w:rsidRPr="00A25B89">
              <w:rPr>
                <w:b/>
              </w:rPr>
              <w:t>4-е классы</w:t>
            </w: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 w:val="restart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 w:rsidRPr="00A25B89">
              <w:rPr>
                <w:b/>
              </w:rPr>
              <w:t>5-е классы</w:t>
            </w: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 w:val="restart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 w:rsidRPr="00A25B89">
              <w:rPr>
                <w:b/>
              </w:rPr>
              <w:t>6-е классы</w:t>
            </w: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 w:val="restart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 w:rsidRPr="00A25B89">
              <w:rPr>
                <w:b/>
              </w:rPr>
              <w:t>7-е классы</w:t>
            </w: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 w:val="restart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 w:rsidRPr="00A25B89">
              <w:rPr>
                <w:b/>
              </w:rPr>
              <w:t>9-е классы</w:t>
            </w: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 w:val="restart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 w:rsidRPr="00A25B89">
              <w:rPr>
                <w:b/>
              </w:rPr>
              <w:t>10-е классы</w:t>
            </w: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 w:val="restart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 w:rsidRPr="00A25B89">
              <w:rPr>
                <w:b/>
              </w:rPr>
              <w:t>11-е классы</w:t>
            </w: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D42330">
        <w:tc>
          <w:tcPr>
            <w:tcW w:w="1479" w:type="dxa"/>
            <w:vMerge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59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</w:tbl>
    <w:p w:rsidR="001D1718" w:rsidRPr="00F93158" w:rsidRDefault="001D1718" w:rsidP="001D1718">
      <w:pPr>
        <w:tabs>
          <w:tab w:val="left" w:pos="1276"/>
        </w:tabs>
        <w:jc w:val="both"/>
        <w:rPr>
          <w:i/>
        </w:rPr>
      </w:pPr>
      <w:r w:rsidRPr="00F93158">
        <w:rPr>
          <w:i/>
        </w:rPr>
        <w:t>* Осуществлять подсчет количества участников отдельно по каждой форме проведения (отдельно по очной, отдельно по дистанционной)</w:t>
      </w:r>
    </w:p>
    <w:p w:rsidR="001D1718" w:rsidRDefault="001D1718" w:rsidP="001D1718">
      <w:pPr>
        <w:tabs>
          <w:tab w:val="left" w:pos="1276"/>
        </w:tabs>
        <w:jc w:val="right"/>
        <w:rPr>
          <w:b/>
        </w:rPr>
      </w:pPr>
    </w:p>
    <w:p w:rsidR="001D1718" w:rsidRDefault="001D1718" w:rsidP="001D1718">
      <w:pPr>
        <w:tabs>
          <w:tab w:val="left" w:pos="1276"/>
        </w:tabs>
        <w:jc w:val="right"/>
        <w:rPr>
          <w:b/>
        </w:rPr>
      </w:pPr>
    </w:p>
    <w:p w:rsidR="001D1718" w:rsidRDefault="001D1718" w:rsidP="001D1718">
      <w:pPr>
        <w:tabs>
          <w:tab w:val="left" w:pos="1276"/>
        </w:tabs>
        <w:jc w:val="right"/>
        <w:rPr>
          <w:b/>
        </w:rPr>
      </w:pPr>
    </w:p>
    <w:p w:rsidR="001D1718" w:rsidRDefault="001D1718" w:rsidP="001D1718">
      <w:pPr>
        <w:tabs>
          <w:tab w:val="left" w:pos="1276"/>
        </w:tabs>
        <w:jc w:val="right"/>
        <w:rPr>
          <w:b/>
        </w:rPr>
      </w:pPr>
    </w:p>
    <w:p w:rsidR="001D1718" w:rsidRDefault="001D1718" w:rsidP="001D1718">
      <w:pPr>
        <w:tabs>
          <w:tab w:val="left" w:pos="1276"/>
        </w:tabs>
        <w:jc w:val="right"/>
        <w:rPr>
          <w:b/>
        </w:rPr>
      </w:pPr>
    </w:p>
    <w:p w:rsidR="001D1718" w:rsidRDefault="001D1718" w:rsidP="001D1718">
      <w:pPr>
        <w:tabs>
          <w:tab w:val="left" w:pos="1276"/>
        </w:tabs>
        <w:ind w:right="141"/>
        <w:jc w:val="right"/>
        <w:rPr>
          <w:b/>
        </w:rPr>
      </w:pPr>
    </w:p>
    <w:p w:rsidR="001D1718" w:rsidRDefault="001D1718" w:rsidP="001D1718">
      <w:pPr>
        <w:tabs>
          <w:tab w:val="left" w:pos="1276"/>
        </w:tabs>
        <w:jc w:val="right"/>
        <w:rPr>
          <w:b/>
        </w:rPr>
      </w:pPr>
    </w:p>
    <w:p w:rsidR="001D1718" w:rsidRDefault="001D1718" w:rsidP="001D1718">
      <w:pPr>
        <w:tabs>
          <w:tab w:val="left" w:pos="1276"/>
        </w:tabs>
        <w:jc w:val="right"/>
        <w:rPr>
          <w:b/>
        </w:rPr>
      </w:pPr>
    </w:p>
    <w:p w:rsidR="001D1718" w:rsidRDefault="001D1718" w:rsidP="001D1718">
      <w:pPr>
        <w:tabs>
          <w:tab w:val="left" w:pos="1276"/>
        </w:tabs>
        <w:jc w:val="center"/>
        <w:rPr>
          <w:b/>
        </w:rPr>
      </w:pPr>
      <w:r>
        <w:rPr>
          <w:b/>
        </w:rPr>
        <w:t>Форма №2. Итоги проведения всеобуча в дошкольных образовательных учреждениях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1277"/>
        <w:gridCol w:w="2216"/>
        <w:gridCol w:w="1701"/>
        <w:gridCol w:w="1984"/>
      </w:tblGrid>
      <w:tr w:rsidR="001D1718" w:rsidRPr="00A25B89" w:rsidTr="001D1718">
        <w:tc>
          <w:tcPr>
            <w:tcW w:w="2598" w:type="dxa"/>
            <w:tcBorders>
              <w:bottom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темы занятий всеобуча</w:t>
            </w:r>
          </w:p>
        </w:tc>
        <w:tc>
          <w:tcPr>
            <w:tcW w:w="1277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№№ ДОУ</w:t>
            </w:r>
          </w:p>
        </w:tc>
        <w:tc>
          <w:tcPr>
            <w:tcW w:w="221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кол-во участников-родителей (законных представителей)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проведения (очно, </w:t>
            </w:r>
            <w:proofErr w:type="gramStart"/>
            <w:r>
              <w:rPr>
                <w:b/>
                <w:sz w:val="20"/>
                <w:szCs w:val="20"/>
              </w:rPr>
              <w:t>дистанционно)*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ФИО и должности привлеченных специалистов</w:t>
            </w:r>
            <w:r>
              <w:rPr>
                <w:b/>
                <w:sz w:val="20"/>
                <w:szCs w:val="20"/>
              </w:rPr>
              <w:t>, представителей органов системы профилактики</w:t>
            </w:r>
          </w:p>
        </w:tc>
      </w:tr>
      <w:tr w:rsidR="001D1718" w:rsidRPr="00A25B89" w:rsidTr="001D1718">
        <w:tc>
          <w:tcPr>
            <w:tcW w:w="2598" w:type="dxa"/>
            <w:tcBorders>
              <w:top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7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21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59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7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21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59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7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21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59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7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21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59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7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21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59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7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21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59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7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21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</w:tbl>
    <w:p w:rsidR="001D1718" w:rsidRPr="00F93158" w:rsidRDefault="001D1718" w:rsidP="001D1718">
      <w:pPr>
        <w:tabs>
          <w:tab w:val="left" w:pos="1276"/>
        </w:tabs>
        <w:jc w:val="both"/>
        <w:rPr>
          <w:i/>
        </w:rPr>
      </w:pPr>
      <w:r w:rsidRPr="00F93158">
        <w:rPr>
          <w:i/>
        </w:rPr>
        <w:t>* Осуществлять подсчет количества участников отдельно по каждой форме проведения (отдельно по очной, отдельно по дистанционной)</w:t>
      </w:r>
    </w:p>
    <w:p w:rsidR="001D1718" w:rsidRDefault="001D1718" w:rsidP="001D1718">
      <w:pPr>
        <w:tabs>
          <w:tab w:val="left" w:pos="1276"/>
        </w:tabs>
        <w:jc w:val="center"/>
        <w:rPr>
          <w:b/>
        </w:rPr>
      </w:pPr>
    </w:p>
    <w:p w:rsidR="001D1718" w:rsidRDefault="001D1718" w:rsidP="001D1718">
      <w:pPr>
        <w:tabs>
          <w:tab w:val="left" w:pos="1276"/>
        </w:tabs>
        <w:jc w:val="center"/>
        <w:rPr>
          <w:b/>
        </w:rPr>
      </w:pPr>
    </w:p>
    <w:p w:rsidR="001D1718" w:rsidRDefault="001D1718" w:rsidP="001D1718">
      <w:pPr>
        <w:tabs>
          <w:tab w:val="left" w:pos="1276"/>
        </w:tabs>
        <w:jc w:val="center"/>
        <w:rPr>
          <w:b/>
        </w:rPr>
      </w:pPr>
      <w:r>
        <w:rPr>
          <w:b/>
        </w:rPr>
        <w:t>Форма №3. Итоги проведения родительских собраний в рамках всеобуча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1275"/>
        <w:gridCol w:w="2068"/>
        <w:gridCol w:w="1701"/>
        <w:gridCol w:w="2126"/>
      </w:tblGrid>
      <w:tr w:rsidR="001D1718" w:rsidRPr="00A25B89" w:rsidTr="001D1718">
        <w:tc>
          <w:tcPr>
            <w:tcW w:w="2606" w:type="dxa"/>
            <w:tcBorders>
              <w:bottom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темы бесед на родительских собраниях</w:t>
            </w:r>
          </w:p>
        </w:tc>
        <w:tc>
          <w:tcPr>
            <w:tcW w:w="1275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№№ ОУ</w:t>
            </w:r>
          </w:p>
        </w:tc>
        <w:tc>
          <w:tcPr>
            <w:tcW w:w="206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кол-во участников-родителей (законных представителей)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проведения (очно, </w:t>
            </w:r>
            <w:proofErr w:type="gramStart"/>
            <w:r>
              <w:rPr>
                <w:b/>
                <w:sz w:val="20"/>
                <w:szCs w:val="20"/>
              </w:rPr>
              <w:t>дистанционно)*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718" w:rsidRPr="00A25B89" w:rsidRDefault="001D1718" w:rsidP="001D1718">
            <w:pPr>
              <w:tabs>
                <w:tab w:val="left" w:pos="1276"/>
              </w:tabs>
              <w:ind w:right="855"/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ФИО и должности привлеченных специалистов</w:t>
            </w:r>
            <w:r>
              <w:rPr>
                <w:b/>
                <w:sz w:val="20"/>
                <w:szCs w:val="20"/>
              </w:rPr>
              <w:t>, представителей органов системы профилактики</w:t>
            </w:r>
          </w:p>
        </w:tc>
      </w:tr>
      <w:tr w:rsidR="001D1718" w:rsidRPr="00A25B89" w:rsidTr="001D1718">
        <w:tc>
          <w:tcPr>
            <w:tcW w:w="2606" w:type="dxa"/>
            <w:tcBorders>
              <w:top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06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606" w:type="dxa"/>
            <w:tcBorders>
              <w:top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06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606" w:type="dxa"/>
            <w:tcBorders>
              <w:top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06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606" w:type="dxa"/>
            <w:tcBorders>
              <w:top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06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60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темы бесед на родительских собраниях</w:t>
            </w:r>
          </w:p>
        </w:tc>
        <w:tc>
          <w:tcPr>
            <w:tcW w:w="1275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№№ ДОУ</w:t>
            </w:r>
          </w:p>
        </w:tc>
        <w:tc>
          <w:tcPr>
            <w:tcW w:w="206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кол-во участников-родителей (законных представителей)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проведения (очно, </w:t>
            </w:r>
            <w:proofErr w:type="gramStart"/>
            <w:r>
              <w:rPr>
                <w:b/>
                <w:sz w:val="20"/>
                <w:szCs w:val="20"/>
              </w:rPr>
              <w:t>дистанционно)*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5B89">
              <w:rPr>
                <w:b/>
                <w:sz w:val="20"/>
                <w:szCs w:val="20"/>
              </w:rPr>
              <w:t>ФИО и должности привлеченных специалистов</w:t>
            </w:r>
            <w:r>
              <w:rPr>
                <w:b/>
                <w:sz w:val="20"/>
                <w:szCs w:val="20"/>
              </w:rPr>
              <w:t>, представителей органов системы профилактики</w:t>
            </w:r>
          </w:p>
        </w:tc>
      </w:tr>
      <w:tr w:rsidR="001D1718" w:rsidRPr="00A25B89" w:rsidTr="001D1718">
        <w:tc>
          <w:tcPr>
            <w:tcW w:w="260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06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60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06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60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06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  <w:tr w:rsidR="001D1718" w:rsidRPr="00A25B89" w:rsidTr="001D1718">
        <w:tc>
          <w:tcPr>
            <w:tcW w:w="2606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068" w:type="dxa"/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718" w:rsidRPr="00A25B89" w:rsidRDefault="001D1718" w:rsidP="00D42330">
            <w:pPr>
              <w:tabs>
                <w:tab w:val="left" w:pos="1276"/>
              </w:tabs>
              <w:jc w:val="right"/>
              <w:rPr>
                <w:b/>
              </w:rPr>
            </w:pPr>
          </w:p>
        </w:tc>
      </w:tr>
    </w:tbl>
    <w:p w:rsidR="001D1718" w:rsidRPr="00F93158" w:rsidRDefault="001D1718" w:rsidP="001D1718">
      <w:pPr>
        <w:tabs>
          <w:tab w:val="left" w:pos="1276"/>
        </w:tabs>
        <w:jc w:val="both"/>
        <w:rPr>
          <w:i/>
        </w:rPr>
      </w:pPr>
      <w:r w:rsidRPr="00F93158">
        <w:rPr>
          <w:i/>
        </w:rPr>
        <w:t>* Осуществлять подсчет количества участников отдельно по каждой форме проведения (отдельно по очной, отдельно по дистанционной)</w:t>
      </w:r>
    </w:p>
    <w:p w:rsidR="001D1718" w:rsidRDefault="001D1718" w:rsidP="001D1718"/>
    <w:p w:rsidR="002E03A7" w:rsidRDefault="002E03A7"/>
    <w:sectPr w:rsidR="002E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29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00000009"/>
    <w:multiLevelType w:val="multi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9" w15:restartNumberingAfterBreak="0">
    <w:nsid w:val="0B142CD9"/>
    <w:multiLevelType w:val="multilevel"/>
    <w:tmpl w:val="10B68E6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0" w15:restartNumberingAfterBreak="0">
    <w:nsid w:val="152A2ACF"/>
    <w:multiLevelType w:val="hybridMultilevel"/>
    <w:tmpl w:val="ACDE63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2EE3"/>
    <w:multiLevelType w:val="hybridMultilevel"/>
    <w:tmpl w:val="0DFCD4FE"/>
    <w:lvl w:ilvl="0" w:tplc="98DE19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42E"/>
    <w:multiLevelType w:val="hybridMultilevel"/>
    <w:tmpl w:val="7C2E580A"/>
    <w:lvl w:ilvl="0" w:tplc="955A288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76"/>
    <w:rsid w:val="00017619"/>
    <w:rsid w:val="000E192A"/>
    <w:rsid w:val="001D1718"/>
    <w:rsid w:val="002E03A7"/>
    <w:rsid w:val="00300626"/>
    <w:rsid w:val="00323F76"/>
    <w:rsid w:val="003316DC"/>
    <w:rsid w:val="00341210"/>
    <w:rsid w:val="00373107"/>
    <w:rsid w:val="0046058D"/>
    <w:rsid w:val="004F14A9"/>
    <w:rsid w:val="005A22D2"/>
    <w:rsid w:val="00680D78"/>
    <w:rsid w:val="006E5E21"/>
    <w:rsid w:val="0073569F"/>
    <w:rsid w:val="00794D95"/>
    <w:rsid w:val="00815072"/>
    <w:rsid w:val="008B79F5"/>
    <w:rsid w:val="00974A0C"/>
    <w:rsid w:val="00997439"/>
    <w:rsid w:val="009A6C79"/>
    <w:rsid w:val="00B2485D"/>
    <w:rsid w:val="00C91FA3"/>
    <w:rsid w:val="00CF5B32"/>
    <w:rsid w:val="00D06EC4"/>
    <w:rsid w:val="00D42330"/>
    <w:rsid w:val="00D829FA"/>
    <w:rsid w:val="00DC5BC1"/>
    <w:rsid w:val="00E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15DA-3963-48BD-B0DD-9BE86EEC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058D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D9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94D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58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46058D"/>
    <w:rPr>
      <w:strike w:val="0"/>
      <w:dstrike w:val="0"/>
      <w:color w:val="868788"/>
      <w:u w:val="none"/>
      <w:effect w:val="none"/>
    </w:rPr>
  </w:style>
  <w:style w:type="character" w:customStyle="1" w:styleId="normaltextrun">
    <w:name w:val="normaltextrun"/>
    <w:basedOn w:val="a0"/>
    <w:rsid w:val="0046058D"/>
  </w:style>
  <w:style w:type="character" w:customStyle="1" w:styleId="eop">
    <w:name w:val="eop"/>
    <w:basedOn w:val="a0"/>
    <w:rsid w:val="0046058D"/>
  </w:style>
  <w:style w:type="character" w:customStyle="1" w:styleId="c0">
    <w:name w:val="c0"/>
    <w:basedOn w:val="a0"/>
    <w:rsid w:val="0046058D"/>
  </w:style>
  <w:style w:type="character" w:customStyle="1" w:styleId="c68">
    <w:name w:val="c68"/>
    <w:basedOn w:val="a0"/>
    <w:rsid w:val="0046058D"/>
  </w:style>
  <w:style w:type="paragraph" w:customStyle="1" w:styleId="Default">
    <w:name w:val="Default"/>
    <w:rsid w:val="0046058D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paragraph">
    <w:name w:val="paragraph"/>
    <w:basedOn w:val="a"/>
    <w:rsid w:val="0046058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">
    <w:name w:val="Абзац списка1"/>
    <w:basedOn w:val="a"/>
    <w:rsid w:val="0046058D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0">
    <w:name w:val="Обычный (веб)1"/>
    <w:basedOn w:val="a"/>
    <w:rsid w:val="0046058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c13">
    <w:name w:val="c13"/>
    <w:basedOn w:val="a"/>
    <w:rsid w:val="0046058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c15">
    <w:name w:val="c15"/>
    <w:basedOn w:val="a"/>
    <w:rsid w:val="0046058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styleId="a6">
    <w:name w:val="Normal (Web)"/>
    <w:basedOn w:val="a"/>
    <w:uiPriority w:val="99"/>
    <w:unhideWhenUsed/>
    <w:rsid w:val="0046058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60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46058D"/>
    <w:pPr>
      <w:spacing w:before="100" w:beforeAutospacing="1" w:after="100" w:afterAutospacing="1"/>
    </w:pPr>
  </w:style>
  <w:style w:type="character" w:customStyle="1" w:styleId="c3">
    <w:name w:val="c3"/>
    <w:rsid w:val="0046058D"/>
  </w:style>
  <w:style w:type="paragraph" w:styleId="a8">
    <w:name w:val="Balloon Text"/>
    <w:basedOn w:val="a"/>
    <w:link w:val="a9"/>
    <w:uiPriority w:val="99"/>
    <w:semiHidden/>
    <w:unhideWhenUsed/>
    <w:rsid w:val="00E627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2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ki-pogodki.ru/psihologiya/bulling-v-shkole-kak-prekratit-nasmeshki-i-izdevatel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C7B9-8E9B-4054-9D17-E34811C5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6651</Words>
  <Characters>37914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2021-04-27T10:42:00Z</cp:lastPrinted>
  <dcterms:created xsi:type="dcterms:W3CDTF">2021-04-27T10:47:00Z</dcterms:created>
  <dcterms:modified xsi:type="dcterms:W3CDTF">2021-04-28T10:59:00Z</dcterms:modified>
</cp:coreProperties>
</file>